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97" w:rsidRDefault="00C44397" w:rsidP="00C443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4397" w:rsidRPr="00E6798C" w:rsidRDefault="00C44397" w:rsidP="00C443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УЧРЕЖДЕНИЕ ДЕТСКИЙ САД КОМБИНИРОВАННОГО ВИДА</w:t>
      </w:r>
    </w:p>
    <w:p w:rsidR="00C44397" w:rsidRDefault="00C44397" w:rsidP="00C443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397" w:rsidRDefault="00C44397" w:rsidP="00C4439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44397" w:rsidRPr="005161C9" w:rsidTr="002064F4">
        <w:tc>
          <w:tcPr>
            <w:tcW w:w="4785" w:type="dxa"/>
          </w:tcPr>
          <w:p w:rsidR="00C44397" w:rsidRPr="005161C9" w:rsidRDefault="00C44397" w:rsidP="002064F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1C9">
              <w:rPr>
                <w:rFonts w:ascii="Times New Roman" w:hAnsi="Times New Roman"/>
                <w:b/>
                <w:sz w:val="28"/>
                <w:szCs w:val="28"/>
              </w:rPr>
              <w:t>«СОГЛАСОВАННО»</w:t>
            </w:r>
          </w:p>
          <w:p w:rsidR="00C44397" w:rsidRPr="005161C9" w:rsidRDefault="00C44397" w:rsidP="002064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1C9">
              <w:rPr>
                <w:rFonts w:ascii="Times New Roman" w:hAnsi="Times New Roman"/>
                <w:sz w:val="28"/>
                <w:szCs w:val="28"/>
              </w:rPr>
              <w:t>Заместитель заведующего по ВМР</w:t>
            </w:r>
          </w:p>
          <w:p w:rsidR="00C44397" w:rsidRPr="005161C9" w:rsidRDefault="00C44397" w:rsidP="002064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1C9">
              <w:rPr>
                <w:rFonts w:ascii="Times New Roman" w:hAnsi="Times New Roman"/>
                <w:sz w:val="28"/>
                <w:szCs w:val="28"/>
              </w:rPr>
              <w:t xml:space="preserve">__________________А.С. </w:t>
            </w:r>
            <w:proofErr w:type="spellStart"/>
            <w:r w:rsidRPr="005161C9">
              <w:rPr>
                <w:rFonts w:ascii="Times New Roman" w:hAnsi="Times New Roman"/>
                <w:sz w:val="28"/>
                <w:szCs w:val="28"/>
              </w:rPr>
              <w:t>Малюта</w:t>
            </w:r>
            <w:proofErr w:type="spellEnd"/>
          </w:p>
          <w:p w:rsidR="00C44397" w:rsidRPr="005161C9" w:rsidRDefault="00C44397" w:rsidP="002064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__________________2015</w:t>
            </w:r>
            <w:r w:rsidRPr="005161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C44397" w:rsidRPr="005161C9" w:rsidRDefault="00C44397" w:rsidP="002064F4">
            <w:pPr>
              <w:spacing w:line="240" w:lineRule="auto"/>
              <w:ind w:left="4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1C9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C44397" w:rsidRPr="005161C9" w:rsidRDefault="00C44397" w:rsidP="002064F4">
            <w:pPr>
              <w:spacing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5161C9">
              <w:rPr>
                <w:rFonts w:ascii="Times New Roman" w:hAnsi="Times New Roman"/>
                <w:sz w:val="28"/>
                <w:szCs w:val="28"/>
              </w:rPr>
              <w:t xml:space="preserve">Заведующий МБДОУ ДС КВ №3 </w:t>
            </w:r>
          </w:p>
          <w:p w:rsidR="00C44397" w:rsidRPr="005161C9" w:rsidRDefault="00C44397" w:rsidP="002064F4">
            <w:pPr>
              <w:spacing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5161C9">
              <w:rPr>
                <w:rFonts w:ascii="Times New Roman" w:hAnsi="Times New Roman"/>
                <w:sz w:val="28"/>
                <w:szCs w:val="28"/>
              </w:rPr>
              <w:t xml:space="preserve">________________И.Г. </w:t>
            </w:r>
            <w:proofErr w:type="spellStart"/>
            <w:r w:rsidRPr="005161C9"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</w:p>
          <w:p w:rsidR="00C44397" w:rsidRPr="005161C9" w:rsidRDefault="00C44397" w:rsidP="002064F4">
            <w:pPr>
              <w:spacing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«____» _______________ 2015</w:t>
            </w:r>
            <w:r w:rsidRPr="005161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C44397" w:rsidRPr="001D5824" w:rsidRDefault="00C44397" w:rsidP="00C44397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44397" w:rsidRDefault="00C44397" w:rsidP="00C44397">
      <w:r>
        <w:t xml:space="preserve">                                                   </w:t>
      </w:r>
    </w:p>
    <w:p w:rsidR="00C44397" w:rsidRDefault="00C44397" w:rsidP="00C44397"/>
    <w:p w:rsidR="00C44397" w:rsidRDefault="00C44397" w:rsidP="00C44397">
      <w:pPr>
        <w:pStyle w:val="1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C44397" w:rsidRDefault="00C44397" w:rsidP="00C44397">
      <w:pPr>
        <w:pStyle w:val="13"/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C44397" w:rsidRDefault="00C44397" w:rsidP="00C44397">
      <w:pPr>
        <w:pStyle w:val="13"/>
        <w:spacing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80"/>
          <w:szCs w:val="80"/>
        </w:rPr>
        <w:t>Годовой план</w:t>
      </w:r>
    </w:p>
    <w:p w:rsidR="00C44397" w:rsidRDefault="00C44397" w:rsidP="00C44397">
      <w:pPr>
        <w:pStyle w:val="1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воспитательно-образовательной работы МБДОУ ДС КВ №3 </w:t>
      </w:r>
    </w:p>
    <w:p w:rsidR="00C44397" w:rsidRDefault="00C44397" w:rsidP="00C44397">
      <w:pPr>
        <w:pStyle w:val="1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2015-2016 учебный год</w:t>
      </w:r>
    </w:p>
    <w:p w:rsidR="00C44397" w:rsidRDefault="00C44397" w:rsidP="00C44397">
      <w:pPr>
        <w:pStyle w:val="13"/>
        <w:spacing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4397" w:rsidRDefault="00C44397" w:rsidP="00C44397">
      <w:pPr>
        <w:pStyle w:val="13"/>
        <w:ind w:firstLine="709"/>
        <w:rPr>
          <w:rFonts w:ascii="Times New Roman" w:hAnsi="Times New Roman" w:cs="Times New Roman"/>
        </w:rPr>
      </w:pPr>
    </w:p>
    <w:p w:rsidR="00C44397" w:rsidRDefault="00C44397" w:rsidP="00C44397">
      <w:pPr>
        <w:pStyle w:val="13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Принят</w:t>
      </w:r>
      <w:proofErr w:type="gramEnd"/>
      <w:r>
        <w:rPr>
          <w:rFonts w:ascii="Times New Roman" w:hAnsi="Times New Roman" w:cs="Times New Roman"/>
        </w:rPr>
        <w:t xml:space="preserve"> на педагогическом совете</w:t>
      </w:r>
    </w:p>
    <w:p w:rsidR="00C44397" w:rsidRPr="001D5824" w:rsidRDefault="00C44397" w:rsidP="00C44397">
      <w:pPr>
        <w:pStyle w:val="13"/>
        <w:jc w:val="right"/>
        <w:rPr>
          <w:sz w:val="22"/>
          <w:szCs w:val="22"/>
        </w:rPr>
      </w:pPr>
      <w:r>
        <w:rPr>
          <w:rFonts w:ascii="Times New Roman" w:hAnsi="Times New Roman" w:cs="Times New Roman"/>
        </w:rPr>
        <w:t xml:space="preserve">Протокол от </w:t>
      </w:r>
      <w:r w:rsidRPr="007B751E">
        <w:rPr>
          <w:rFonts w:ascii="Times New Roman" w:hAnsi="Times New Roman" w:cs="Times New Roman"/>
          <w:u w:val="single"/>
        </w:rPr>
        <w:t xml:space="preserve">02 сентября </w:t>
      </w:r>
      <w:r>
        <w:rPr>
          <w:rFonts w:ascii="Times New Roman" w:hAnsi="Times New Roman" w:cs="Times New Roman"/>
        </w:rPr>
        <w:t>2015года  № 1</w:t>
      </w:r>
    </w:p>
    <w:p w:rsidR="00C44397" w:rsidRDefault="00C44397" w:rsidP="00C44397">
      <w:pPr>
        <w:pStyle w:val="13"/>
        <w:spacing w:line="360" w:lineRule="auto"/>
        <w:ind w:firstLine="709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C44397" w:rsidRPr="00840F27" w:rsidRDefault="00C44397" w:rsidP="00C44397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44397" w:rsidRDefault="00C44397" w:rsidP="00C443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397" w:rsidRDefault="00C44397" w:rsidP="00C443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397" w:rsidRDefault="00C44397" w:rsidP="00C443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397" w:rsidRDefault="00C44397" w:rsidP="00C443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Задачи на 2015-2016 учебный год.</w:t>
      </w:r>
    </w:p>
    <w:p w:rsidR="00C44397" w:rsidRPr="0069342A" w:rsidRDefault="00C44397" w:rsidP="00C443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342A">
        <w:rPr>
          <w:rFonts w:ascii="Times New Roman" w:hAnsi="Times New Roman"/>
          <w:b/>
          <w:sz w:val="28"/>
          <w:szCs w:val="28"/>
        </w:rPr>
        <w:t>Задачи:</w:t>
      </w:r>
    </w:p>
    <w:p w:rsidR="00C44397" w:rsidRPr="0069342A" w:rsidRDefault="00C44397" w:rsidP="00C4439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9342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Развивать предметно пространственную среду с учетом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полноценного развития детей.</w:t>
      </w:r>
      <w:r w:rsidRPr="0069342A">
        <w:rPr>
          <w:rFonts w:ascii="Times New Roman" w:hAnsi="Times New Roman"/>
          <w:sz w:val="28"/>
          <w:szCs w:val="28"/>
        </w:rPr>
        <w:t xml:space="preserve"> </w:t>
      </w:r>
    </w:p>
    <w:p w:rsidR="00C44397" w:rsidRPr="0069342A" w:rsidRDefault="00C44397" w:rsidP="00C44397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342A">
        <w:rPr>
          <w:rFonts w:ascii="Times New Roman" w:eastAsia="Calibri" w:hAnsi="Times New Roman"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Совершенствовать работу по проектной деятельности воспитателя с детьми, как неотъемлемая часть учебного процесса в ДОУ.</w:t>
      </w:r>
    </w:p>
    <w:p w:rsidR="00C44397" w:rsidRPr="0069342A" w:rsidRDefault="00C44397" w:rsidP="00C44397">
      <w:pPr>
        <w:pStyle w:val="aa"/>
        <w:spacing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C44397" w:rsidRPr="0069342A" w:rsidRDefault="00C44397" w:rsidP="00C44397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342A">
        <w:rPr>
          <w:rFonts w:ascii="Times New Roman" w:eastAsia="Calibri" w:hAnsi="Times New Roman"/>
          <w:sz w:val="28"/>
          <w:szCs w:val="28"/>
        </w:rPr>
        <w:t>3.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9342A">
        <w:rPr>
          <w:rFonts w:ascii="Times New Roman" w:eastAsia="Calibri" w:hAnsi="Times New Roman"/>
          <w:sz w:val="28"/>
          <w:szCs w:val="28"/>
        </w:rPr>
        <w:t xml:space="preserve">Продолжать </w:t>
      </w:r>
      <w:r>
        <w:rPr>
          <w:rFonts w:ascii="Times New Roman" w:eastAsia="Calibri" w:hAnsi="Times New Roman"/>
          <w:sz w:val="28"/>
          <w:szCs w:val="28"/>
        </w:rPr>
        <w:t>совместную работу детского сада в заключительном этапе проекта «Познавательно-речевое развитие детей дошкольного возраста в процессе приобщения к этнографии Таманского полуострова в образовательном пространстве ДОУ».</w:t>
      </w:r>
    </w:p>
    <w:p w:rsidR="00C44397" w:rsidRDefault="00C44397" w:rsidP="00C44397">
      <w:pPr>
        <w:tabs>
          <w:tab w:val="left" w:pos="4170"/>
        </w:tabs>
        <w:rPr>
          <w:sz w:val="28"/>
          <w:szCs w:val="28"/>
        </w:rPr>
      </w:pPr>
    </w:p>
    <w:tbl>
      <w:tblPr>
        <w:tblW w:w="11057" w:type="dxa"/>
        <w:tblInd w:w="-1026" w:type="dxa"/>
        <w:tblLayout w:type="fixed"/>
        <w:tblLook w:val="0000"/>
      </w:tblPr>
      <w:tblGrid>
        <w:gridCol w:w="992"/>
        <w:gridCol w:w="5387"/>
        <w:gridCol w:w="142"/>
        <w:gridCol w:w="1276"/>
        <w:gridCol w:w="141"/>
        <w:gridCol w:w="1843"/>
        <w:gridCol w:w="1276"/>
      </w:tblGrid>
      <w:tr w:rsidR="00C44397" w:rsidTr="002064F4">
        <w:trPr>
          <w:trHeight w:val="7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Pr="00FA56A2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</w:p>
        </w:tc>
      </w:tr>
      <w:tr w:rsidR="00C44397" w:rsidTr="002064F4">
        <w:trPr>
          <w:trHeight w:val="5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Pr="00E6798C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798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Pr="00E6798C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798C">
              <w:rPr>
                <w:rFonts w:ascii="Times New Roman" w:hAnsi="Times New Roman"/>
                <w:b/>
                <w:sz w:val="28"/>
                <w:szCs w:val="28"/>
              </w:rPr>
              <w:t>Работа с кадрами.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Pr="00E6798C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798C">
              <w:rPr>
                <w:rFonts w:ascii="Times New Roman" w:hAnsi="Times New Roman"/>
                <w:b/>
                <w:i/>
                <w:sz w:val="24"/>
                <w:szCs w:val="24"/>
              </w:rPr>
              <w:t>1.1.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Pr="00E6798C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98C">
              <w:rPr>
                <w:rFonts w:ascii="Times New Roman" w:hAnsi="Times New Roman"/>
                <w:b/>
                <w:i/>
                <w:sz w:val="24"/>
                <w:szCs w:val="24"/>
              </w:rPr>
              <w:t>Инструктажи: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жизни и здоровья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техники безопасности на рабочем месте.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противопожарной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Чепелена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сотрудников ДОУ в чрезвычайных ситуациях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хозяйством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1.2.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Производственные собрания: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F17E4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учреждения к новому учебному году:</w:t>
            </w:r>
          </w:p>
          <w:p w:rsidR="00C44397" w:rsidRDefault="00C44397" w:rsidP="00F17E4B">
            <w:pPr>
              <w:pStyle w:val="aa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летней оздоровительной кампании;</w:t>
            </w:r>
          </w:p>
          <w:p w:rsidR="00C44397" w:rsidRDefault="00C44397" w:rsidP="00F17E4B">
            <w:pPr>
              <w:pStyle w:val="aa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учреждения;</w:t>
            </w:r>
          </w:p>
          <w:p w:rsidR="00C44397" w:rsidRDefault="00C44397" w:rsidP="00F17E4B">
            <w:pPr>
              <w:pStyle w:val="aa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проведения ремонтных работ.</w:t>
            </w:r>
          </w:p>
          <w:p w:rsidR="00C44397" w:rsidRDefault="00C44397" w:rsidP="00F17E4B">
            <w:pPr>
              <w:pStyle w:val="aa"/>
              <w:tabs>
                <w:tab w:val="left" w:pos="0"/>
              </w:tabs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учреждения в 2015 – 2016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F17E4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летней оздоровительной кампании:</w:t>
            </w:r>
          </w:p>
          <w:p w:rsidR="00C44397" w:rsidRDefault="00C44397" w:rsidP="00F17E4B">
            <w:pPr>
              <w:pStyle w:val="a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детских площадок;</w:t>
            </w:r>
          </w:p>
          <w:p w:rsidR="00C44397" w:rsidRDefault="00C44397" w:rsidP="00F17E4B">
            <w:pPr>
              <w:pStyle w:val="a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информационно-методическое обеспечение;</w:t>
            </w:r>
          </w:p>
          <w:p w:rsidR="00C44397" w:rsidRDefault="00C44397" w:rsidP="00F17E4B">
            <w:pPr>
              <w:pStyle w:val="a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 педагогов по проведению ЛОК.</w:t>
            </w:r>
          </w:p>
          <w:p w:rsidR="00C44397" w:rsidRDefault="00C44397" w:rsidP="00F17E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работы летней оздоровительной компании 2016г.</w:t>
            </w:r>
          </w:p>
          <w:p w:rsidR="00C44397" w:rsidRDefault="00C44397" w:rsidP="00F17E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профессиональной квалификации: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F17E4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и тематические курсы для педагогов ДОУ, нуждающихся в курсовой подготовке и по желанию (согласно заявке)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F17E4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руководителя и педагогов ДОУ в работе МО, творческих мастерских, семинарах, конференциях  разного уровня (согласно заявке)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F17E4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 профессионального мастерства разного уровня (в учреждении, муниципальных, региональных, всероссийских)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Pr="00F46D95" w:rsidRDefault="00C44397" w:rsidP="00F17E4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Размещение педагогами </w:t>
            </w:r>
            <w:r w:rsidRPr="00F46D95">
              <w:rPr>
                <w:rFonts w:ascii="Times New Roman" w:hAnsi="Times New Roman"/>
              </w:rPr>
              <w:t xml:space="preserve"> информации о своей работе на сайте ДОУ.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1.4.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Подписная кампания.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53A">
              <w:rPr>
                <w:rFonts w:ascii="Times New Roman" w:hAnsi="Times New Roman"/>
                <w:sz w:val="24"/>
                <w:szCs w:val="24"/>
              </w:rPr>
              <w:t>- журнал «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Pr="00CE15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397" w:rsidRPr="00CE153A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журнал «Ребенок в детском саду»</w:t>
            </w:r>
          </w:p>
          <w:p w:rsidR="00C44397" w:rsidRPr="00CE153A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53A">
              <w:rPr>
                <w:rFonts w:ascii="Times New Roman" w:hAnsi="Times New Roman"/>
                <w:sz w:val="24"/>
                <w:szCs w:val="24"/>
              </w:rPr>
              <w:t>- журнал «Управление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приложением</w:t>
            </w:r>
            <w:r w:rsidRPr="00CE15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397" w:rsidRPr="00CE153A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5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53A">
              <w:rPr>
                <w:rFonts w:ascii="Times New Roman" w:hAnsi="Times New Roman"/>
                <w:sz w:val="24"/>
                <w:szCs w:val="24"/>
              </w:rPr>
              <w:t>журнал «Справочник руководителя»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5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53A">
              <w:rPr>
                <w:rFonts w:ascii="Times New Roman" w:hAnsi="Times New Roman"/>
                <w:sz w:val="24"/>
                <w:szCs w:val="24"/>
              </w:rPr>
              <w:t>журнал «Справочник старшего воспитателя»</w:t>
            </w:r>
          </w:p>
          <w:p w:rsidR="00C44397" w:rsidRPr="00CE153A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журнал «Справочник педагога – психолога»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5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53A">
              <w:rPr>
                <w:rFonts w:ascii="Times New Roman" w:hAnsi="Times New Roman"/>
                <w:sz w:val="24"/>
                <w:szCs w:val="24"/>
              </w:rPr>
              <w:t>журнал «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Музыкальный  руководитель</w:t>
            </w:r>
            <w:r w:rsidRPr="00CE15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журнал «Музыкальная палитра»</w:t>
            </w:r>
          </w:p>
          <w:p w:rsidR="00C44397" w:rsidRPr="00CE153A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журнал «Логопед в ДОУ»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Pr="00CE153A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3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44397" w:rsidRPr="00CE153A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3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3A">
              <w:rPr>
                <w:rFonts w:ascii="Times New Roman" w:hAnsi="Times New Roman"/>
                <w:sz w:val="24"/>
                <w:szCs w:val="24"/>
              </w:rPr>
              <w:t xml:space="preserve"> зам. зав. по ВМР</w:t>
            </w:r>
          </w:p>
          <w:p w:rsidR="00C44397" w:rsidRPr="00CE153A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1.5.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Аттестация: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F17E4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«Порядок аттестации педагогических работников образовательных учреждений»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 Давыдова Т.Н.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зав. по ВМР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F17E4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педагогов для аттестации:</w:t>
            </w:r>
          </w:p>
          <w:p w:rsidR="00C44397" w:rsidRDefault="00C44397" w:rsidP="00F17E4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-первая категория;</w:t>
            </w:r>
          </w:p>
          <w:p w:rsidR="00C44397" w:rsidRDefault="00C44397" w:rsidP="00F17E4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-высшая категория.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Давыдова Т.Н.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зав. по ВМР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F17E4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уголка по аттестации в методическом кабинете.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1.6.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Оперативные совещания при заведующем: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1.6.1.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F17E4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итогов:</w:t>
            </w:r>
          </w:p>
          <w:p w:rsidR="00C44397" w:rsidRDefault="00C44397" w:rsidP="00F17E4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групп;</w:t>
            </w:r>
          </w:p>
          <w:p w:rsidR="00C44397" w:rsidRDefault="00C44397" w:rsidP="00F17E4B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ДОУ к новому учебному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ДОУ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Заведующий хозяйством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Чепелена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1.6.2.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F17E4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состояния работы </w:t>
            </w:r>
          </w:p>
          <w:p w:rsidR="00C44397" w:rsidRDefault="00C44397" w:rsidP="00F17E4B">
            <w:pPr>
              <w:numPr>
                <w:ilvl w:val="0"/>
                <w:numId w:val="20"/>
              </w:num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охране труда, техники безопасности, пожарной безопасности, ГО ЧС</w:t>
            </w:r>
          </w:p>
          <w:p w:rsidR="00C44397" w:rsidRDefault="00C44397" w:rsidP="00F17E4B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проведения учебной эвакуации и противопожарного состояния учреждения;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  <w:p w:rsidR="00C44397" w:rsidRDefault="00C44397" w:rsidP="008F752B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Чепелена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1.6.3.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F17E4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итогов:</w:t>
            </w:r>
          </w:p>
          <w:p w:rsidR="00C44397" w:rsidRDefault="00C44397" w:rsidP="00F17E4B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инвентаризация и утверждение заявок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ремонт;</w:t>
            </w:r>
          </w:p>
          <w:p w:rsidR="00C44397" w:rsidRDefault="006D517F" w:rsidP="00F17E4B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сметы на 2015 - 2016</w:t>
            </w:r>
            <w:r w:rsidR="00C44397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хозяйством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1.6.4.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F17E4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учреждения за первое полугодие  учебного года:</w:t>
            </w:r>
          </w:p>
          <w:p w:rsidR="00C44397" w:rsidRDefault="00C44397" w:rsidP="00F17E4B">
            <w:pPr>
              <w:pStyle w:val="aa"/>
              <w:numPr>
                <w:ilvl w:val="0"/>
                <w:numId w:val="14"/>
              </w:numPr>
              <w:tabs>
                <w:tab w:val="left" w:pos="3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</w:t>
            </w:r>
          </w:p>
          <w:p w:rsidR="00C44397" w:rsidRDefault="00C44397" w:rsidP="00F17E4B">
            <w:pPr>
              <w:pStyle w:val="aa"/>
              <w:tabs>
                <w:tab w:val="left" w:pos="37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1.6.5.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F17E4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состояния работы </w:t>
            </w:r>
          </w:p>
          <w:p w:rsidR="00C44397" w:rsidRDefault="00C44397" w:rsidP="00F17E4B">
            <w:pPr>
              <w:pStyle w:val="aa"/>
              <w:numPr>
                <w:ilvl w:val="0"/>
                <w:numId w:val="23"/>
              </w:numPr>
              <w:tabs>
                <w:tab w:val="left" w:pos="3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заболеваемость детей и выполнение плана по её снижению, выполнение дето дней;</w:t>
            </w:r>
          </w:p>
          <w:p w:rsidR="00C44397" w:rsidRDefault="00C44397" w:rsidP="00F17E4B">
            <w:pPr>
              <w:pStyle w:val="aa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учреждения по  здоровье сбережению и безопасности детей и сотрудников;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С.В.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1.6.6.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F17E4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состояния работы </w:t>
            </w:r>
          </w:p>
          <w:p w:rsidR="00C44397" w:rsidRDefault="00C44397" w:rsidP="00F17E4B">
            <w:pPr>
              <w:pStyle w:val="aa"/>
              <w:numPr>
                <w:ilvl w:val="0"/>
                <w:numId w:val="15"/>
              </w:numPr>
              <w:tabs>
                <w:tab w:val="left" w:pos="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анализ организации питания в ДОУ, выполнение норм 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1.6.7.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F17E4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итогов:</w:t>
            </w:r>
          </w:p>
          <w:p w:rsidR="00C44397" w:rsidRPr="00E13BDE" w:rsidRDefault="00C44397" w:rsidP="00F17E4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выполнения предписаний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ДОУ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1.6.8.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F17E4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итогов:</w:t>
            </w:r>
          </w:p>
          <w:p w:rsidR="00C44397" w:rsidRDefault="00C44397" w:rsidP="00F17E4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педагогов в конкурсах профессионального мастерства.</w:t>
            </w:r>
          </w:p>
          <w:p w:rsidR="00C44397" w:rsidRDefault="00C44397" w:rsidP="00F17E4B">
            <w:pPr>
              <w:pStyle w:val="aa"/>
              <w:numPr>
                <w:ilvl w:val="0"/>
                <w:numId w:val="18"/>
              </w:numPr>
              <w:tabs>
                <w:tab w:val="clear" w:pos="360"/>
                <w:tab w:val="left" w:pos="3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деятельности методической службы учреждения.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1.6.9.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F17E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учреждения за второе полугодие учебного года</w:t>
            </w:r>
          </w:p>
          <w:p w:rsidR="00C44397" w:rsidRDefault="00C44397" w:rsidP="00F17E4B">
            <w:pPr>
              <w:pStyle w:val="aa"/>
              <w:numPr>
                <w:ilvl w:val="0"/>
                <w:numId w:val="14"/>
              </w:numPr>
              <w:tabs>
                <w:tab w:val="left" w:pos="3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</w:t>
            </w:r>
          </w:p>
          <w:p w:rsidR="00C44397" w:rsidRDefault="00C44397" w:rsidP="00F17E4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плана ремонтных работ на летний период</w:t>
            </w:r>
          </w:p>
          <w:p w:rsidR="00C44397" w:rsidRDefault="00C44397" w:rsidP="00F17E4B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ДОУ к отопительному сезону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хозяйством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1.7.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 с нормативными документами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 администрации города, МО ПК,</w:t>
            </w:r>
            <w:r w:rsidRPr="00481EA0">
              <w:rPr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в</w:t>
            </w:r>
            <w:r w:rsidRPr="00911DD2">
              <w:rPr>
                <w:rFonts w:ascii="Times New Roman" w:hAnsi="Times New Roman"/>
                <w:b/>
                <w:bCs/>
                <w:i/>
                <w:color w:val="000000"/>
              </w:rPr>
              <w:t>несение изменений в нормативно – правовые документы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/.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1.8.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Традиционные мероприятия: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Pr="00F12763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763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t>матери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Pr="00F12763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1.8.4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rPr>
          <w:trHeight w:val="1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1.8.6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Методическая работа.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2.1.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Педагогические советы: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F198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Установочный педсовет.</w:t>
            </w:r>
          </w:p>
          <w:p w:rsidR="00C44397" w:rsidRDefault="00C44397" w:rsidP="006F1985">
            <w:pPr>
              <w:shd w:val="clear" w:color="auto" w:fill="FFFFFF"/>
              <w:spacing w:after="0" w:line="240" w:lineRule="auto"/>
              <w:ind w:right="36" w:firstLine="12"/>
              <w:rPr>
                <w:rFonts w:ascii="Times New Roman" w:hAnsi="Times New Roman"/>
                <w:sz w:val="24"/>
                <w:szCs w:val="24"/>
              </w:rPr>
            </w:pPr>
            <w:r w:rsidRPr="004120D7">
              <w:rPr>
                <w:rFonts w:ascii="Times New Roman" w:hAnsi="Times New Roman"/>
                <w:sz w:val="24"/>
                <w:szCs w:val="24"/>
              </w:rPr>
              <w:t xml:space="preserve"> (форма проведения – </w:t>
            </w:r>
            <w:r w:rsidR="0090487B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Pr="004120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4397" w:rsidRPr="004120D7" w:rsidRDefault="00C44397" w:rsidP="006F1985">
            <w:pPr>
              <w:shd w:val="clear" w:color="auto" w:fill="FFFFFF"/>
              <w:spacing w:after="0" w:line="240" w:lineRule="auto"/>
              <w:ind w:right="36" w:firstLine="1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44397" w:rsidRDefault="00C44397" w:rsidP="006F1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Готовность </w:t>
            </w:r>
            <w:r w:rsidRPr="004120D7">
              <w:rPr>
                <w:rFonts w:ascii="Times New Roman" w:hAnsi="Times New Roman"/>
                <w:sz w:val="24"/>
                <w:szCs w:val="24"/>
              </w:rPr>
              <w:t>ДОУ к новому учебному году.</w:t>
            </w:r>
          </w:p>
          <w:p w:rsidR="00C44397" w:rsidRDefault="00C44397" w:rsidP="006F198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44397" w:rsidRDefault="00C44397" w:rsidP="006F198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Создание единого информационного пространства для </w:t>
            </w:r>
            <w:r w:rsidR="0090487B">
              <w:rPr>
                <w:rFonts w:ascii="Times New Roman" w:hAnsi="Times New Roman"/>
                <w:i/>
                <w:sz w:val="24"/>
                <w:szCs w:val="24"/>
              </w:rPr>
              <w:t>успешного начала нового учебного года.</w:t>
            </w:r>
          </w:p>
          <w:p w:rsidR="00350710" w:rsidRDefault="00350710" w:rsidP="006F1985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летне-оздоровительной кампании  2015г.  /заведующий 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И.Г./</w:t>
            </w:r>
          </w:p>
          <w:p w:rsidR="00350710" w:rsidRDefault="00350710" w:rsidP="006F1985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886">
              <w:rPr>
                <w:rFonts w:ascii="Times New Roman" w:hAnsi="Times New Roman"/>
                <w:sz w:val="24"/>
                <w:szCs w:val="24"/>
              </w:rPr>
              <w:t>Утверждение расписания непосредственной образовательной деятельности и плано</w:t>
            </w:r>
            <w:r>
              <w:rPr>
                <w:rFonts w:ascii="Times New Roman" w:hAnsi="Times New Roman"/>
                <w:sz w:val="24"/>
                <w:szCs w:val="24"/>
              </w:rPr>
              <w:t>в работы с детьми с учетом ФГОС.</w:t>
            </w:r>
          </w:p>
          <w:p w:rsidR="00350710" w:rsidRDefault="00350710" w:rsidP="006F1985">
            <w:pPr>
              <w:pStyle w:val="aa"/>
              <w:numPr>
                <w:ilvl w:val="0"/>
                <w:numId w:val="35"/>
              </w:numPr>
              <w:spacing w:after="0" w:line="240" w:lineRule="auto"/>
              <w:ind w:hanging="393"/>
              <w:rPr>
                <w:rFonts w:ascii="Times New Roman" w:hAnsi="Times New Roman"/>
                <w:sz w:val="24"/>
                <w:szCs w:val="24"/>
              </w:rPr>
            </w:pPr>
            <w:r w:rsidRPr="002E2270">
              <w:rPr>
                <w:rFonts w:ascii="Times New Roman" w:hAnsi="Times New Roman"/>
                <w:sz w:val="24"/>
                <w:szCs w:val="24"/>
              </w:rPr>
              <w:t>Ут</w:t>
            </w:r>
            <w:r>
              <w:rPr>
                <w:rFonts w:ascii="Times New Roman" w:hAnsi="Times New Roman"/>
                <w:sz w:val="24"/>
                <w:szCs w:val="24"/>
              </w:rPr>
              <w:t>верждение годового плана на 2015-2016</w:t>
            </w:r>
            <w:r w:rsidRPr="002E2270">
              <w:rPr>
                <w:rFonts w:ascii="Times New Roman" w:hAnsi="Times New Roman"/>
                <w:sz w:val="24"/>
                <w:szCs w:val="24"/>
              </w:rPr>
              <w:t xml:space="preserve"> учебный год;</w:t>
            </w:r>
          </w:p>
          <w:p w:rsidR="00350710" w:rsidRDefault="00350710" w:rsidP="006F1985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886">
              <w:rPr>
                <w:rFonts w:ascii="Times New Roman" w:hAnsi="Times New Roman"/>
                <w:sz w:val="24"/>
                <w:szCs w:val="24"/>
              </w:rPr>
              <w:t>Утверждение основной  общеобразовательной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 на 2015-2016 год.</w:t>
            </w:r>
          </w:p>
          <w:p w:rsidR="00C44397" w:rsidRPr="00350710" w:rsidRDefault="00C44397" w:rsidP="0035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B97760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(02.09.2015</w:t>
            </w:r>
            <w:r w:rsidR="00C443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Pr="00C83B56" w:rsidRDefault="00C44397" w:rsidP="002064F4">
            <w:pPr>
              <w:pStyle w:val="aa"/>
              <w:spacing w:after="0" w:line="240" w:lineRule="atLeast"/>
              <w:ind w:left="0" w:firstLine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3B5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50710">
              <w:rPr>
                <w:rFonts w:ascii="Times New Roman" w:hAnsi="Times New Roman"/>
                <w:b/>
                <w:sz w:val="24"/>
                <w:szCs w:val="24"/>
              </w:rPr>
              <w:t>Развитие предметно пространственной среды</w:t>
            </w:r>
            <w:r w:rsidR="00350710" w:rsidRPr="00350710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ФГОС </w:t>
            </w:r>
            <w:proofErr w:type="gramStart"/>
            <w:r w:rsidR="00350710" w:rsidRPr="00350710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="00350710" w:rsidRPr="003507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50710" w:rsidRPr="00350710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 w:rsidR="00350710" w:rsidRPr="00350710">
              <w:rPr>
                <w:rFonts w:ascii="Times New Roman" w:hAnsi="Times New Roman"/>
                <w:b/>
                <w:sz w:val="24"/>
                <w:szCs w:val="24"/>
              </w:rPr>
              <w:t xml:space="preserve"> полноценного развития детей.</w:t>
            </w:r>
            <w:r w:rsidRPr="00C83B5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C44397" w:rsidRDefault="00C44397" w:rsidP="002064F4">
            <w:pPr>
              <w:spacing w:after="0" w:line="240" w:lineRule="atLeast"/>
              <w:ind w:left="34" w:firstLine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44397" w:rsidRPr="00C83B56" w:rsidRDefault="00C44397" w:rsidP="002064F4">
            <w:pPr>
              <w:spacing w:after="0" w:line="240" w:lineRule="atLeast"/>
              <w:ind w:left="34" w:firstLine="34"/>
              <w:rPr>
                <w:rFonts w:ascii="Times New Roman" w:hAnsi="Times New Roman"/>
              </w:rPr>
            </w:pPr>
            <w:r w:rsidRPr="00C83B56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C83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2E2">
              <w:rPr>
                <w:rFonts w:ascii="Times New Roman" w:hAnsi="Times New Roman"/>
                <w:i/>
                <w:color w:val="000000"/>
              </w:rPr>
              <w:t xml:space="preserve">Развитие профессиональной компетентности педагогов по вопросам </w:t>
            </w:r>
            <w:r w:rsidR="00350710">
              <w:rPr>
                <w:rFonts w:ascii="Times New Roman" w:hAnsi="Times New Roman"/>
                <w:i/>
                <w:color w:val="000000"/>
              </w:rPr>
              <w:t xml:space="preserve">предметно-пространственной седы с учетом </w:t>
            </w:r>
            <w:r w:rsidRPr="00DB72E2">
              <w:rPr>
                <w:rFonts w:ascii="Times New Roman" w:hAnsi="Times New Roman"/>
                <w:i/>
              </w:rPr>
              <w:t xml:space="preserve"> ФГОС </w:t>
            </w:r>
            <w:r w:rsidR="00350710">
              <w:rPr>
                <w:rFonts w:ascii="Times New Roman" w:hAnsi="Times New Roman"/>
                <w:i/>
              </w:rPr>
              <w:t>для полноценного и всестороннего развития детей</w:t>
            </w:r>
            <w:r w:rsidRPr="00DB72E2">
              <w:rPr>
                <w:rFonts w:ascii="Times New Roman" w:hAnsi="Times New Roman"/>
                <w:i/>
              </w:rPr>
              <w:t>.</w:t>
            </w:r>
          </w:p>
          <w:p w:rsidR="00C44397" w:rsidRPr="009D4140" w:rsidRDefault="009D4140" w:rsidP="006F1985">
            <w:pPr>
              <w:numPr>
                <w:ilvl w:val="0"/>
                <w:numId w:val="33"/>
              </w:numPr>
              <w:spacing w:after="0" w:line="240" w:lineRule="atLeast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РППС дошкольников в соответствии с требованиями</w:t>
            </w:r>
            <w:r w:rsidR="000E2D33">
              <w:rPr>
                <w:rFonts w:ascii="Times New Roman" w:hAnsi="Times New Roman"/>
                <w:sz w:val="24"/>
                <w:szCs w:val="24"/>
              </w:rPr>
              <w:t xml:space="preserve"> ФГОС </w:t>
            </w:r>
            <w:proofErr w:type="gramStart"/>
            <w:r w:rsidR="000E2D3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4E210B">
              <w:rPr>
                <w:rFonts w:ascii="Times New Roman" w:hAnsi="Times New Roman"/>
                <w:sz w:val="24"/>
                <w:szCs w:val="24"/>
              </w:rPr>
              <w:t>. Назначение и цели организаци</w:t>
            </w:r>
            <w:r w:rsidR="000E2D33">
              <w:rPr>
                <w:rFonts w:ascii="Times New Roman" w:hAnsi="Times New Roman"/>
                <w:sz w:val="24"/>
                <w:szCs w:val="24"/>
              </w:rPr>
              <w:t>и. Основные принципы организации.</w:t>
            </w:r>
            <w:r w:rsidR="002064F4">
              <w:rPr>
                <w:rFonts w:ascii="Times New Roman" w:hAnsi="Times New Roman"/>
                <w:sz w:val="24"/>
                <w:szCs w:val="24"/>
              </w:rPr>
              <w:t>/зам</w:t>
            </w:r>
            <w:proofErr w:type="gramStart"/>
            <w:r w:rsidR="002064F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2064F4">
              <w:rPr>
                <w:rFonts w:ascii="Times New Roman" w:hAnsi="Times New Roman"/>
                <w:sz w:val="24"/>
                <w:szCs w:val="24"/>
              </w:rPr>
              <w:t xml:space="preserve">ав.по ВМР </w:t>
            </w:r>
            <w:proofErr w:type="spellStart"/>
            <w:r w:rsidR="002064F4">
              <w:rPr>
                <w:rFonts w:ascii="Times New Roman" w:hAnsi="Times New Roman"/>
                <w:sz w:val="24"/>
                <w:szCs w:val="24"/>
              </w:rPr>
              <w:t>А.С.Малюта</w:t>
            </w:r>
            <w:proofErr w:type="spellEnd"/>
            <w:r w:rsidR="002064F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44397" w:rsidRPr="00C83B56" w:rsidRDefault="004E210B" w:rsidP="006F1985">
            <w:pPr>
              <w:numPr>
                <w:ilvl w:val="0"/>
                <w:numId w:val="33"/>
              </w:numPr>
              <w:tabs>
                <w:tab w:val="left" w:pos="318"/>
              </w:tabs>
              <w:spacing w:after="0" w:line="240" w:lineRule="atLeast"/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РППС ДОУ. Предметное содержание. Организация пространства. Изменение. Обеспечение (разновидность игрушек,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антиигрушек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="002064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064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="002064F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2064F4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  <w:proofErr w:type="spellStart"/>
            <w:r w:rsidR="002064F4">
              <w:rPr>
                <w:rFonts w:ascii="Times New Roman" w:hAnsi="Times New Roman"/>
                <w:sz w:val="24"/>
                <w:szCs w:val="24"/>
              </w:rPr>
              <w:t>В.А.Штанько</w:t>
            </w:r>
            <w:proofErr w:type="spellEnd"/>
            <w:r w:rsidR="002064F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44397" w:rsidRPr="00C83B56" w:rsidRDefault="004E210B" w:rsidP="006F1985">
            <w:pPr>
              <w:pStyle w:val="aa"/>
              <w:numPr>
                <w:ilvl w:val="0"/>
                <w:numId w:val="33"/>
              </w:numPr>
              <w:spacing w:after="0" w:line="240" w:lineRule="atLeast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предметного содержания РППС ДОУ. Организация современной РППС в рамках многомерного пространства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064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="002064F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2064F4">
              <w:rPr>
                <w:rFonts w:ascii="Times New Roman" w:hAnsi="Times New Roman"/>
                <w:sz w:val="24"/>
                <w:szCs w:val="24"/>
              </w:rPr>
              <w:t>оспитатель Я.С.Ясинская/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397" w:rsidRDefault="00EC74BB" w:rsidP="006F1985">
            <w:pPr>
              <w:pStyle w:val="aa"/>
              <w:numPr>
                <w:ilvl w:val="0"/>
                <w:numId w:val="33"/>
              </w:numPr>
              <w:spacing w:after="0" w:line="240" w:lineRule="atLeast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 ДОУ информационно-образовательных ресурсов развивающего, развлекающего и коррекционного характера при организации РППС ДОУ.</w:t>
            </w:r>
            <w:r w:rsidR="002064F4">
              <w:rPr>
                <w:rFonts w:ascii="Times New Roman" w:hAnsi="Times New Roman"/>
                <w:sz w:val="24"/>
                <w:szCs w:val="24"/>
              </w:rPr>
              <w:t>/воспитатель В.В.Фомина/</w:t>
            </w:r>
          </w:p>
          <w:p w:rsidR="00EC74BB" w:rsidRPr="00935428" w:rsidRDefault="00EC74BB" w:rsidP="00AC4E78">
            <w:pPr>
              <w:pStyle w:val="aa"/>
              <w:numPr>
                <w:ilvl w:val="0"/>
                <w:numId w:val="33"/>
              </w:numPr>
              <w:spacing w:after="0" w:line="240" w:lineRule="atLeast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Проектная деятельность при организации РППС ДОУ.</w:t>
            </w:r>
            <w:r w:rsidR="002064F4">
              <w:rPr>
                <w:rFonts w:ascii="Times New Roman" w:hAnsi="Times New Roman"/>
                <w:sz w:val="24"/>
                <w:szCs w:val="24"/>
              </w:rPr>
              <w:t>/воспитатель М.А.Каске/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0E2D33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</w:t>
            </w:r>
            <w:r w:rsidR="00B97760">
              <w:rPr>
                <w:rFonts w:ascii="Times New Roman" w:hAnsi="Times New Roman"/>
                <w:sz w:val="24"/>
                <w:szCs w:val="24"/>
              </w:rPr>
              <w:t>.11.2015</w:t>
            </w:r>
            <w:r w:rsidR="00C443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</w:t>
            </w:r>
          </w:p>
          <w:p w:rsidR="00C44397" w:rsidRDefault="00C44397" w:rsidP="002064F4">
            <w:pPr>
              <w:pStyle w:val="Standard"/>
              <w:autoSpaceDN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Малюта</w:t>
            </w:r>
            <w:proofErr w:type="spellEnd"/>
            <w:r>
              <w:rPr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F198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C74BB">
              <w:rPr>
                <w:rFonts w:ascii="Times New Roman" w:hAnsi="Times New Roman"/>
                <w:b/>
                <w:sz w:val="24"/>
                <w:szCs w:val="24"/>
              </w:rPr>
              <w:t>Совершенствование работы</w:t>
            </w:r>
            <w:r w:rsidR="00EC74BB" w:rsidRPr="00EC74BB">
              <w:rPr>
                <w:rFonts w:ascii="Times New Roman" w:hAnsi="Times New Roman"/>
                <w:b/>
                <w:sz w:val="24"/>
                <w:szCs w:val="24"/>
              </w:rPr>
              <w:t xml:space="preserve"> по проектной деятельности воспитателя с детьми, как неотъемлемая часть учебного процесса в ДОУ.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397" w:rsidRDefault="00C44397" w:rsidP="006F198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6F198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E5E7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обеспечение процесса </w:t>
            </w:r>
            <w:r w:rsidR="00EC74BB">
              <w:rPr>
                <w:rFonts w:ascii="Times New Roman" w:hAnsi="Times New Roman"/>
                <w:i/>
                <w:sz w:val="24"/>
                <w:szCs w:val="24"/>
              </w:rPr>
              <w:t xml:space="preserve">совершенствования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C74BB">
              <w:rPr>
                <w:rFonts w:ascii="Times New Roman" w:hAnsi="Times New Roman"/>
                <w:i/>
                <w:sz w:val="24"/>
                <w:szCs w:val="24"/>
              </w:rPr>
              <w:t xml:space="preserve">работы воспитателя с детьми по проектной деятельности является неотъемлемой частью учебного процесса по ФГОС в </w:t>
            </w:r>
            <w:r w:rsidR="002064F4">
              <w:rPr>
                <w:rFonts w:ascii="Times New Roman" w:hAnsi="Times New Roman"/>
                <w:i/>
                <w:sz w:val="24"/>
                <w:szCs w:val="24"/>
              </w:rPr>
              <w:t>ДОУ.</w:t>
            </w:r>
          </w:p>
          <w:p w:rsidR="006F1985" w:rsidRDefault="006F1985" w:rsidP="006F198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4F4" w:rsidRDefault="002064F4" w:rsidP="006F1985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 в ДОУ. Технологии проектной деятельности в ДОУ./зам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 ВМР/</w:t>
            </w:r>
          </w:p>
          <w:p w:rsidR="002064F4" w:rsidRDefault="002064F4" w:rsidP="006F1985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личности ребенка в проектной деятельности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="006F19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F1985">
              <w:rPr>
                <w:rFonts w:ascii="Times New Roman" w:hAnsi="Times New Roman"/>
                <w:sz w:val="24"/>
                <w:szCs w:val="24"/>
              </w:rPr>
              <w:t>оспитатель М.А.Капуста/</w:t>
            </w:r>
          </w:p>
          <w:p w:rsidR="006F1985" w:rsidRDefault="006F1985" w:rsidP="006F1985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 как средство развития познавательной инициативы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едагог-психолог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О.В.Кадечкина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201CE" w:rsidRPr="002201CE" w:rsidRDefault="006F1985" w:rsidP="006F1985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проектной деятельности в ДОУ, как средство развития познавательной активности и творческих способностей детей дошкольного возраста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С.В.Щеголькова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B97760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(03.02.2016</w:t>
            </w:r>
            <w:r w:rsidR="00C443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F1985">
            <w:pPr>
              <w:pStyle w:val="aa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201CE">
              <w:rPr>
                <w:rFonts w:ascii="Times New Roman" w:hAnsi="Times New Roman"/>
                <w:b/>
                <w:sz w:val="24"/>
                <w:szCs w:val="24"/>
              </w:rPr>
              <w:t>Совместная работа</w:t>
            </w:r>
            <w:r w:rsidR="002201CE" w:rsidRPr="002201CE">
              <w:rPr>
                <w:rFonts w:ascii="Times New Roman" w:hAnsi="Times New Roman"/>
                <w:b/>
                <w:sz w:val="24"/>
                <w:szCs w:val="24"/>
              </w:rPr>
              <w:t xml:space="preserve"> детского сада в заключительном этапе проекта «Познавательно-речевое развитие детей дошкольного возраста в процессе приобщения к этнографии Таманского полуострова в образовательном пространстве ДОУ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201CE" w:rsidRDefault="002201CE" w:rsidP="006F1985">
            <w:pPr>
              <w:pStyle w:val="aa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1CE" w:rsidRDefault="00C44397" w:rsidP="006F1985">
            <w:pPr>
              <w:pStyle w:val="aa"/>
              <w:spacing w:after="0" w:line="240" w:lineRule="atLeast"/>
              <w:ind w:left="0"/>
              <w:rPr>
                <w:rFonts w:ascii="Times New Roman" w:hAnsi="Times New Roman"/>
                <w:i/>
              </w:rPr>
            </w:pPr>
            <w:r w:rsidRPr="00FF33FA"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  <w:r w:rsidRPr="00B7337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B7337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201CE">
              <w:rPr>
                <w:rFonts w:ascii="Times New Roman" w:hAnsi="Times New Roman"/>
                <w:i/>
                <w:sz w:val="24"/>
                <w:szCs w:val="24"/>
              </w:rPr>
              <w:t>подведение итогов по проделанной работе в проекте. Опыт работы воспитателей, приобретенный в ходе совместной  работы.</w:t>
            </w:r>
          </w:p>
          <w:p w:rsidR="002201CE" w:rsidRDefault="006F1985" w:rsidP="006F1985">
            <w:pPr>
              <w:pStyle w:val="aa"/>
              <w:numPr>
                <w:ilvl w:val="0"/>
                <w:numId w:val="37"/>
              </w:numPr>
              <w:spacing w:after="0" w:line="240" w:lineRule="atLeast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по проделанной работе – вывод:</w:t>
            </w:r>
          </w:p>
          <w:p w:rsidR="006F1985" w:rsidRDefault="006F1985" w:rsidP="006F1985">
            <w:pPr>
              <w:pStyle w:val="aa"/>
              <w:numPr>
                <w:ilvl w:val="0"/>
                <w:numId w:val="3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Достигнуты ли поставленные цели и задачи проекта?</w:t>
            </w:r>
          </w:p>
          <w:p w:rsidR="006F1985" w:rsidRDefault="006F1985" w:rsidP="006F1985">
            <w:pPr>
              <w:pStyle w:val="aa"/>
              <w:numPr>
                <w:ilvl w:val="0"/>
                <w:numId w:val="3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данная работа отразилась на работе в ДОУ?</w:t>
            </w:r>
          </w:p>
          <w:p w:rsidR="006F1985" w:rsidRPr="006F1985" w:rsidRDefault="006F1985" w:rsidP="006F1985">
            <w:pPr>
              <w:pStyle w:val="aa"/>
              <w:numPr>
                <w:ilvl w:val="0"/>
                <w:numId w:val="37"/>
              </w:numPr>
              <w:spacing w:after="0" w:line="240" w:lineRule="atLeast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B9776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(09.04.201</w:t>
            </w:r>
            <w:r w:rsidR="00B9776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F198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Итоговый. Подведение итогов работы ДОУ за 2014-2015 учебный год. </w:t>
            </w:r>
          </w:p>
          <w:p w:rsidR="00C44397" w:rsidRDefault="00C44397" w:rsidP="006F198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Анализ  деятельности  ДОУ за отчётный год, определение проблем, перспектив и  основных направлений развития ДОУ на новый учебный год.</w:t>
            </w:r>
          </w:p>
          <w:p w:rsidR="00C44397" w:rsidRDefault="00C44397" w:rsidP="006F1985">
            <w:pPr>
              <w:numPr>
                <w:ilvl w:val="0"/>
                <w:numId w:val="31"/>
              </w:numPr>
              <w:tabs>
                <w:tab w:val="left" w:pos="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выполнения и реализации задач годового плана </w:t>
            </w:r>
          </w:p>
          <w:p w:rsidR="00C44397" w:rsidRDefault="00C44397" w:rsidP="006F1985">
            <w:pPr>
              <w:numPr>
                <w:ilvl w:val="0"/>
                <w:numId w:val="31"/>
              </w:numPr>
              <w:tabs>
                <w:tab w:val="left" w:pos="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профилактико-оздоровительной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в ДОУ </w:t>
            </w:r>
          </w:p>
          <w:p w:rsidR="00C44397" w:rsidRDefault="00C44397" w:rsidP="006F1985">
            <w:pPr>
              <w:numPr>
                <w:ilvl w:val="0"/>
                <w:numId w:val="31"/>
              </w:numPr>
              <w:tabs>
                <w:tab w:val="left" w:pos="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анкетирования родителей и сотрудников  удовлетворенностью работой ДОУ</w:t>
            </w:r>
          </w:p>
          <w:p w:rsidR="00C44397" w:rsidRDefault="00C44397" w:rsidP="006F1985">
            <w:pPr>
              <w:numPr>
                <w:ilvl w:val="0"/>
                <w:numId w:val="31"/>
              </w:numPr>
              <w:tabs>
                <w:tab w:val="left" w:pos="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годового плана раб</w:t>
            </w:r>
            <w:r w:rsidR="002201CE">
              <w:rPr>
                <w:rFonts w:ascii="Times New Roman" w:hAnsi="Times New Roman"/>
                <w:sz w:val="24"/>
                <w:szCs w:val="24"/>
              </w:rPr>
              <w:t xml:space="preserve">оты учреждения на 2016-2017 </w:t>
            </w: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B97760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(29.05.201</w:t>
            </w:r>
            <w:r w:rsidR="00B9776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Совещания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психолого-медико-педагогического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консилиума 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F17E4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</w:t>
            </w:r>
            <w:r w:rsidR="002201CE">
              <w:rPr>
                <w:rFonts w:ascii="Times New Roman" w:hAnsi="Times New Roman"/>
                <w:sz w:val="24"/>
                <w:szCs w:val="24"/>
              </w:rPr>
              <w:t xml:space="preserve">ждение плана работы </w:t>
            </w:r>
            <w:proofErr w:type="spellStart"/>
            <w:r w:rsidR="002201CE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="002201CE">
              <w:rPr>
                <w:rFonts w:ascii="Times New Roman" w:hAnsi="Times New Roman"/>
                <w:sz w:val="24"/>
                <w:szCs w:val="24"/>
              </w:rPr>
              <w:t xml:space="preserve"> на 2015-2016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F17E4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Адаптационный период во  вновь набранных группах. Итоги стартовой диагностики.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F17E4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Внеплановые заседания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заявкам родителей воспитанников, по результатам усвоения программного материала)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F17E4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коррекционной работы, определение перспектив на 201</w:t>
            </w:r>
            <w:r w:rsidR="002201CE">
              <w:rPr>
                <w:rFonts w:ascii="Times New Roman" w:hAnsi="Times New Roman"/>
                <w:sz w:val="24"/>
                <w:szCs w:val="24"/>
              </w:rPr>
              <w:t>6-2017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2.3.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Консультации:</w:t>
            </w:r>
          </w:p>
        </w:tc>
      </w:tr>
      <w:tr w:rsidR="00C44397" w:rsidTr="002064F4">
        <w:trPr>
          <w:trHeight w:val="6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F17E4B" w:rsidP="00F17E4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предметно-пространственная среда дошкольной образовательной организации.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Pr="00EF5B2F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2F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C44397" w:rsidRDefault="0023120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М.В.Лаврик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F17E4B" w:rsidP="00F17E4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Функциональные и дидактические возможности аппаратного обеспечения информационно-образовательных технологий (ИОТ).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23120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C44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Pr="00EF5B2F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2F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C44397" w:rsidRDefault="0023120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О.В.Лисова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F17E4B" w:rsidP="00F17E4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 в ДОУ и ее разновидности.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23120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C44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207" w:rsidRDefault="00231207" w:rsidP="0023120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F1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201CE" w:rsidRDefault="00231207" w:rsidP="0023120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Е.Н.Дякина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F17E4B" w:rsidP="00F17E4B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личности ребенка в проектной деятельности.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23120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F1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C44397" w:rsidRPr="000F00F1" w:rsidRDefault="0023120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Л.Г.Дудникова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2.3.5.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096EB4" w:rsidP="00096EB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 как средство развития познавательной инициативе в условиях ДОУ.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23120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C44397" w:rsidRPr="000F00F1" w:rsidRDefault="0023120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Л.В.Семерняк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2.3.7.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201C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 с презентацией</w:t>
            </w:r>
            <w:r w:rsidR="00096EB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96EB4" w:rsidRDefault="00096EB4" w:rsidP="00096EB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 проектной деятельности в ДОУ, как средство развития познавательной активности и творческих способностей детей дошкольного возраста».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Pr="000F00F1" w:rsidRDefault="0023120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Pr="000F00F1" w:rsidRDefault="0023120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 ВМР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rPr>
          <w:trHeight w:val="885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2.3.8.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397" w:rsidRDefault="00096EB4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Проектный метод в деятельности ДОУ.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01CE" w:rsidRDefault="00231207" w:rsidP="0023120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31207" w:rsidRPr="00DE4884" w:rsidRDefault="00231207" w:rsidP="0023120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Т.Н.Давыдова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2.4.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Семинары, семинары-практикумы: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231207" w:rsidP="002201C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</w:t>
            </w:r>
            <w:r w:rsidR="00C44397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096EB4" w:rsidRPr="008C6F52" w:rsidRDefault="00096EB4" w:rsidP="00096EB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нужна проектная деятельность в ДОУ?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207" w:rsidRDefault="00231207" w:rsidP="002201CE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 ВМР</w:t>
            </w:r>
          </w:p>
          <w:p w:rsidR="002201CE" w:rsidRDefault="00C44397" w:rsidP="0023120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 w:rsidR="0023120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rPr>
          <w:trHeight w:val="9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6EB4" w:rsidRDefault="00096EB4" w:rsidP="00096EB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</w:p>
          <w:p w:rsidR="00C44397" w:rsidRPr="0033650B" w:rsidRDefault="00096EB4" w:rsidP="00096EB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привлечь и заинтересовать родителей для участия в совместной проектной деятельности.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1207" w:rsidRDefault="0023120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 ВМР</w:t>
            </w:r>
          </w:p>
          <w:p w:rsidR="00C44397" w:rsidRDefault="00C44397" w:rsidP="0023120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F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rPr>
          <w:trHeight w:val="12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231207" w:rsidP="002201CE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44397">
              <w:rPr>
                <w:rFonts w:ascii="Times New Roman" w:hAnsi="Times New Roman"/>
                <w:sz w:val="24"/>
                <w:szCs w:val="24"/>
              </w:rPr>
              <w:t xml:space="preserve">рактикум </w:t>
            </w:r>
          </w:p>
          <w:p w:rsidR="002201CE" w:rsidRDefault="00096EB4" w:rsidP="00231207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воспитателей по своей проектной деятельности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23120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207" w:rsidRDefault="0023120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 ВМР</w:t>
            </w:r>
          </w:p>
          <w:p w:rsidR="00C44397" w:rsidRPr="000F00F1" w:rsidRDefault="00231207" w:rsidP="00231207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2.5.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Просмотры открытых занятий, мероприятий: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новому учебному году /режимные моменты: встреча детей, прогулки, самостоятельная деятельность детей/.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2.5.2.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ЗОЖ, ОБЖ /просмотр физкультурных занятий, досугов, содержания работы с родителями по пропаганде ЗОЖ в семье/.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2.5.3.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образовательной области «Познание» /просмотр образовательной деятельности  познавательного цикла в режимных моментах, самостоятельной деятельности детей, конструктивной деятельности/.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2.5.4.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работы с семьёй /родительские собрания, консультации для родителей, информационные стенды для родителей/.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2.5.5.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образовательной работы с детьми /контрольно-учетные занятие, качество проведения диагностики уровня знаний детей/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2.6.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Pr="00356B4D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B4D">
              <w:rPr>
                <w:rFonts w:ascii="Times New Roman" w:hAnsi="Times New Roman"/>
                <w:b/>
                <w:i/>
                <w:sz w:val="24"/>
                <w:szCs w:val="24"/>
              </w:rPr>
              <w:t>Выставки, смотры-конкурсы, фестивали: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683805" w:rsidP="00683805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педагогических идей «Культура формирования здорового образа жизни детей».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683805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C44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поВМР</w:t>
            </w:r>
            <w:proofErr w:type="spellEnd"/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«Золотая осень»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 ВМР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05" w:rsidTr="002064F4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05" w:rsidRDefault="00683805" w:rsidP="00683805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3805" w:rsidRDefault="00683805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3805" w:rsidRDefault="00683805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3805" w:rsidRDefault="00683805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 ВМР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805" w:rsidRDefault="00683805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rPr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97" w:rsidRDefault="00683805" w:rsidP="00683805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2.6.4.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«Предметно развивающая среда в группе как необходимое условие для полноценного физического, эстетического, познавательного и социального развития ребенка».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 ВМР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rPr>
          <w:trHeight w:val="29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97" w:rsidRDefault="00683805" w:rsidP="00683805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2.6.5</w:t>
            </w:r>
            <w:r w:rsidR="00C443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397" w:rsidRPr="00F84194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«</w:t>
            </w:r>
            <w:r w:rsidR="00683805">
              <w:rPr>
                <w:rFonts w:ascii="Times New Roman" w:hAnsi="Times New Roman"/>
                <w:sz w:val="24"/>
                <w:szCs w:val="24"/>
              </w:rPr>
              <w:t>Зимняя сказка в моей группе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 ВМР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rPr>
          <w:trHeight w:val="2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97" w:rsidRDefault="00683805" w:rsidP="00683805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2.6.6</w:t>
            </w:r>
            <w:r w:rsidR="00C443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«</w:t>
            </w:r>
            <w:r w:rsidR="00683805">
              <w:rPr>
                <w:rFonts w:ascii="Times New Roman" w:hAnsi="Times New Roman"/>
                <w:sz w:val="24"/>
                <w:szCs w:val="24"/>
              </w:rPr>
              <w:t>Мой папа – защитник отечества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 ВМР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rPr>
          <w:trHeight w:val="9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97" w:rsidRDefault="00683805" w:rsidP="00683805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2.6.7</w:t>
            </w:r>
            <w:r w:rsidR="00C443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«Лучший кубанский уголок»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 ВМР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rPr>
          <w:trHeight w:val="1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97" w:rsidRDefault="00683805" w:rsidP="00683805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2.6.8</w:t>
            </w:r>
            <w:r w:rsidR="00C443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397" w:rsidRDefault="00683805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«Моя мама – рукодельница»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 ВМР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rPr>
          <w:trHeight w:val="9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97" w:rsidRDefault="00683805" w:rsidP="00683805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2.6.9</w:t>
            </w:r>
            <w:r w:rsidR="00C443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«Лучший родительский уголок»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 ВМР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97" w:rsidRDefault="00683805" w:rsidP="00683805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2.6.10</w:t>
            </w:r>
            <w:r w:rsidR="00C443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«Лучший педагогический проект ДОУ»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83805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 ВМР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rPr>
          <w:trHeight w:val="1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97" w:rsidRDefault="00683805" w:rsidP="00683805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2.6.11</w:t>
            </w:r>
            <w:r w:rsidR="00C443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«Лучший участок ДОУ»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Июнь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 ВМР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97" w:rsidRDefault="00683805" w:rsidP="00683805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2.6.12</w:t>
            </w:r>
            <w:r w:rsidR="00C443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«Песочные фантазии»</w:t>
            </w:r>
          </w:p>
          <w:p w:rsidR="00C44397" w:rsidRDefault="00C44397" w:rsidP="0020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Июль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ав.по ВМР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RPr="00876A1B" w:rsidTr="002064F4">
        <w:trPr>
          <w:trHeight w:val="31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4397" w:rsidRPr="006C7C43" w:rsidRDefault="00C44397" w:rsidP="002064F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2.7.</w:t>
            </w:r>
            <w:r w:rsidRPr="00876A1B">
              <w:rPr>
                <w:rFonts w:ascii="Times New Roman" w:hAnsi="Times New Roman"/>
                <w:b/>
              </w:rPr>
              <w:t>Физкультурно-оздоровительная работа</w:t>
            </w:r>
          </w:p>
        </w:tc>
      </w:tr>
      <w:tr w:rsidR="00C44397" w:rsidTr="002064F4">
        <w:trPr>
          <w:trHeight w:val="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Мышонква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rPr>
          <w:trHeight w:val="1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Ф.К.,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Мышонкова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И.В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rPr>
          <w:trHeight w:val="1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развлечения, досуги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Инструктор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Ф.К.,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Мышонкова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 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Изучение, обобщение и распространение позитивного опыта работы педагогов.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банка  передового опыта работы педагогов учреждения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организация форм работы по трансляции опыта инновационной деятельности  учреждения на внутреннем, городском,  краевом, всероссийском  уровнях.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 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2.7.2.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Pr="00713C34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опыта через участие в конкурсах профессионального мастерства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 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2.8.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в методическом кабинете: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2.8.1.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Сверка картотеки педагогических кадров. Обновление визитных карточек педагогов и учреждения.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2.8.2.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нормативных документов, регламентирующих образовательную деятельность учреждения:</w:t>
            </w:r>
          </w:p>
          <w:p w:rsidR="00C44397" w:rsidRDefault="00C44397" w:rsidP="0068380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на 20</w:t>
            </w:r>
            <w:r w:rsidR="002201C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2201C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год;</w:t>
            </w:r>
          </w:p>
          <w:p w:rsidR="00C44397" w:rsidRPr="005C460C" w:rsidRDefault="00C44397" w:rsidP="0068380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НОД.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 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2.8.3.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работы по созданию системы контрольно-аналитической деятельности педагогов.</w:t>
            </w:r>
          </w:p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обновление аналитических карт просмотра мероприятий, организации НОД, совместной  и самостоятельной деятельности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 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2.8.4.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методического кабинета и кабинета заведующего ДОУ оргтехникой:</w:t>
            </w:r>
          </w:p>
          <w:p w:rsidR="00C44397" w:rsidRDefault="00683805" w:rsidP="00683805">
            <w:pPr>
              <w:numPr>
                <w:ilvl w:val="0"/>
                <w:numId w:val="3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надобности и возможности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2.8.5.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материально-технической базы кабинета:</w:t>
            </w:r>
          </w:p>
          <w:p w:rsidR="00C44397" w:rsidRDefault="00C44397" w:rsidP="0068380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информационно-справочной литературой;</w:t>
            </w:r>
          </w:p>
          <w:p w:rsidR="00C44397" w:rsidRDefault="00C44397" w:rsidP="0068380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управленческой, методической, коррекционной литературой;</w:t>
            </w:r>
          </w:p>
          <w:p w:rsidR="00C44397" w:rsidRDefault="00C44397" w:rsidP="0068380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современными программами, технологиями, методиками.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 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2.8.6.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 оформление стендов, тематических выставок.</w:t>
            </w:r>
          </w:p>
          <w:p w:rsidR="00C44397" w:rsidRDefault="00C44397" w:rsidP="0068380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«Дошкольное образование в рамках ФГОС»</w:t>
            </w:r>
          </w:p>
          <w:p w:rsidR="00C44397" w:rsidRDefault="00C44397" w:rsidP="0068380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 и детский сад – партнеры»</w:t>
            </w:r>
          </w:p>
          <w:p w:rsidR="00C44397" w:rsidRDefault="00C44397" w:rsidP="0068380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«Аттестация педагогических кадров»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 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2.8.7.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рекомендаций:</w:t>
            </w:r>
          </w:p>
          <w:p w:rsidR="00C44397" w:rsidRDefault="00C44397" w:rsidP="006838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познавательной деятельности детей на прогулке (картотека прогулок)</w:t>
            </w:r>
          </w:p>
          <w:p w:rsidR="00C44397" w:rsidRDefault="00C44397" w:rsidP="006838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Комплексно-тематическое планирование образовательной и воспитательной деятельности в дошкольном учреждении.</w:t>
            </w:r>
          </w:p>
          <w:p w:rsidR="00C44397" w:rsidRDefault="00C44397" w:rsidP="006838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НОД – модели, формы, методы и приемы.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2.8.8.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совершенствованию перспективных планов работы с детьми (по всем направлениям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ФГОС ДО), а так же планов работы с родителями воспитанников.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 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2.8.9.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для участия в Интернет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2.9.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Pr="006A0D27" w:rsidRDefault="00C44397" w:rsidP="002064F4">
            <w:pPr>
              <w:pStyle w:val="Standard"/>
              <w:snapToGrid w:val="0"/>
              <w:jc w:val="center"/>
              <w:rPr>
                <w:b/>
                <w:i/>
                <w:szCs w:val="24"/>
              </w:rPr>
            </w:pPr>
            <w:r w:rsidRPr="006A0D27">
              <w:rPr>
                <w:b/>
                <w:i/>
                <w:szCs w:val="24"/>
              </w:rPr>
              <w:t>Заседания рабочей группы по реализации образовательной программы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2.9.1.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Pr="006A0D27" w:rsidRDefault="00C44397" w:rsidP="00683805">
            <w:pPr>
              <w:pStyle w:val="Standard"/>
              <w:snapToGrid w:val="0"/>
              <w:jc w:val="both"/>
              <w:rPr>
                <w:szCs w:val="24"/>
              </w:rPr>
            </w:pPr>
            <w:r w:rsidRPr="006A0D27">
              <w:rPr>
                <w:szCs w:val="24"/>
              </w:rPr>
              <w:t>Знакомство педагогов с планом работы на текущий месяц.</w:t>
            </w:r>
          </w:p>
          <w:p w:rsidR="00C44397" w:rsidRPr="006A0D27" w:rsidRDefault="00C44397" w:rsidP="00683805">
            <w:pPr>
              <w:pStyle w:val="Standard"/>
              <w:snapToGri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Pr="006A0D27" w:rsidRDefault="00C44397" w:rsidP="002064F4">
            <w:pPr>
              <w:pStyle w:val="Standard"/>
              <w:jc w:val="center"/>
              <w:rPr>
                <w:szCs w:val="24"/>
              </w:rPr>
            </w:pPr>
            <w:r w:rsidRPr="006A0D27">
              <w:rPr>
                <w:szCs w:val="24"/>
              </w:rPr>
              <w:t>1 раз в месяц в течени</w:t>
            </w:r>
            <w:proofErr w:type="gramStart"/>
            <w:r w:rsidRPr="006A0D27">
              <w:rPr>
                <w:szCs w:val="24"/>
              </w:rPr>
              <w:t>и</w:t>
            </w:r>
            <w:proofErr w:type="gramEnd"/>
            <w:r w:rsidRPr="006A0D27">
              <w:rPr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pStyle w:val="Standard"/>
              <w:snapToGrid w:val="0"/>
              <w:jc w:val="center"/>
              <w:rPr>
                <w:szCs w:val="24"/>
              </w:rPr>
            </w:pPr>
            <w:r w:rsidRPr="006A0D27">
              <w:rPr>
                <w:szCs w:val="24"/>
              </w:rPr>
              <w:t>Заведующий</w:t>
            </w:r>
          </w:p>
          <w:p w:rsidR="00C44397" w:rsidRPr="006A0D27" w:rsidRDefault="00C44397" w:rsidP="002064F4">
            <w:pPr>
              <w:pStyle w:val="Standard"/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Чиркова</w:t>
            </w:r>
            <w:proofErr w:type="spellEnd"/>
            <w:r>
              <w:rPr>
                <w:szCs w:val="24"/>
              </w:rPr>
              <w:t xml:space="preserve"> И.Г.</w:t>
            </w:r>
          </w:p>
          <w:p w:rsidR="00C44397" w:rsidRPr="006A0D27" w:rsidRDefault="00C44397" w:rsidP="002064F4">
            <w:pPr>
              <w:pStyle w:val="Standard"/>
              <w:snapToGri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2.9.2.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Pr="006A0D2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D27">
              <w:rPr>
                <w:rFonts w:ascii="Times New Roman" w:hAnsi="Times New Roman"/>
                <w:sz w:val="24"/>
                <w:szCs w:val="24"/>
              </w:rPr>
              <w:t xml:space="preserve">Творческая группа </w:t>
            </w:r>
            <w:r>
              <w:rPr>
                <w:rFonts w:ascii="Times New Roman" w:hAnsi="Times New Roman"/>
                <w:sz w:val="24"/>
                <w:szCs w:val="24"/>
              </w:rPr>
              <w:t>«Совершенствование воспитательно-</w:t>
            </w:r>
            <w:r w:rsidRPr="006A0D2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работы учреждения в рамках ФГОС</w:t>
            </w:r>
            <w:r w:rsidRPr="006A0D2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Pr="006A0D2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D2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</w:t>
            </w:r>
          </w:p>
          <w:p w:rsidR="00C44397" w:rsidRPr="006A0D2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2.9.3.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Pr="006A0D27" w:rsidRDefault="00C44397" w:rsidP="00683805">
            <w:pPr>
              <w:pStyle w:val="Standard"/>
              <w:snapToGrid w:val="0"/>
              <w:jc w:val="both"/>
              <w:rPr>
                <w:szCs w:val="24"/>
              </w:rPr>
            </w:pPr>
            <w:r w:rsidRPr="006A0D27">
              <w:rPr>
                <w:szCs w:val="24"/>
              </w:rPr>
              <w:t xml:space="preserve">Знакомство с новыми правовыми документами Министерство образования Российской Федерации и Министерство образования  </w:t>
            </w:r>
            <w:r>
              <w:rPr>
                <w:szCs w:val="24"/>
              </w:rPr>
              <w:t>Краснодарского края</w:t>
            </w:r>
            <w:r w:rsidRPr="006A0D27">
              <w:rPr>
                <w:szCs w:val="24"/>
              </w:rPr>
              <w:t>.</w:t>
            </w:r>
          </w:p>
          <w:p w:rsidR="00C44397" w:rsidRPr="006A0D27" w:rsidRDefault="00C44397" w:rsidP="00683805">
            <w:pPr>
              <w:pStyle w:val="Standard"/>
              <w:snapToGri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Pr="006A0D27" w:rsidRDefault="00C44397" w:rsidP="002064F4">
            <w:pPr>
              <w:pStyle w:val="Standard"/>
              <w:jc w:val="center"/>
              <w:rPr>
                <w:szCs w:val="24"/>
              </w:rPr>
            </w:pPr>
            <w:r w:rsidRPr="006A0D27">
              <w:rPr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pStyle w:val="Standard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зам. зав. по ВМР</w:t>
            </w:r>
          </w:p>
          <w:p w:rsidR="00C44397" w:rsidRPr="006A0D27" w:rsidRDefault="00C44397" w:rsidP="002064F4">
            <w:pPr>
              <w:pStyle w:val="Standard"/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Малюта</w:t>
            </w:r>
            <w:proofErr w:type="spellEnd"/>
            <w:r>
              <w:rPr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2.9.4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Pr="006A0D27" w:rsidRDefault="00C44397" w:rsidP="00683805">
            <w:pPr>
              <w:pStyle w:val="Standard"/>
              <w:snapToGrid w:val="0"/>
              <w:jc w:val="both"/>
              <w:rPr>
                <w:szCs w:val="24"/>
              </w:rPr>
            </w:pPr>
            <w:r w:rsidRPr="006A0D27">
              <w:rPr>
                <w:szCs w:val="24"/>
              </w:rPr>
              <w:t>Мониторинг реализации образовательной программы.</w:t>
            </w:r>
          </w:p>
          <w:p w:rsidR="00C44397" w:rsidRPr="006A0D27" w:rsidRDefault="00C44397" w:rsidP="00683805">
            <w:pPr>
              <w:pStyle w:val="Standard"/>
              <w:snapToGrid w:val="0"/>
              <w:jc w:val="both"/>
              <w:rPr>
                <w:szCs w:val="24"/>
              </w:rPr>
            </w:pPr>
            <w:r w:rsidRPr="006A0D27">
              <w:rPr>
                <w:szCs w:val="24"/>
              </w:rPr>
              <w:t>Консультац</w:t>
            </w:r>
            <w:r>
              <w:rPr>
                <w:szCs w:val="24"/>
              </w:rPr>
              <w:t>ии для педагогов по планированию в соответствии с ФГОС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Pr="006A0D27" w:rsidRDefault="00C44397" w:rsidP="002064F4">
            <w:pPr>
              <w:pStyle w:val="Standard"/>
              <w:jc w:val="center"/>
              <w:rPr>
                <w:szCs w:val="24"/>
              </w:rPr>
            </w:pPr>
            <w:r w:rsidRPr="006A0D27">
              <w:rPr>
                <w:szCs w:val="24"/>
              </w:rPr>
              <w:t>1 раз в квартал</w:t>
            </w:r>
          </w:p>
          <w:p w:rsidR="00C44397" w:rsidRPr="006A0D27" w:rsidRDefault="00C44397" w:rsidP="002064F4">
            <w:pPr>
              <w:pStyle w:val="Standard"/>
              <w:jc w:val="center"/>
              <w:rPr>
                <w:szCs w:val="24"/>
              </w:rPr>
            </w:pPr>
            <w:r w:rsidRPr="006A0D27">
              <w:rPr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pStyle w:val="Standard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зам. зав. по ВМР</w:t>
            </w:r>
          </w:p>
          <w:p w:rsidR="00C44397" w:rsidRPr="006A0D27" w:rsidRDefault="00C44397" w:rsidP="002064F4">
            <w:pPr>
              <w:pStyle w:val="Standard"/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Малюта</w:t>
            </w:r>
            <w:proofErr w:type="spellEnd"/>
            <w:r>
              <w:rPr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2.10.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Руководство и контроль:</w:t>
            </w:r>
          </w:p>
        </w:tc>
      </w:tr>
      <w:tr w:rsidR="00C44397" w:rsidTr="002064F4">
        <w:trPr>
          <w:trHeight w:val="20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2.10.1.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Тематический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4397" w:rsidRPr="00A4097A" w:rsidRDefault="00C44397" w:rsidP="006838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организации образовательной деятельности, укреплению и сохранению здоровья воспитанников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учетом ФГОС</w:t>
            </w:r>
          </w:p>
          <w:p w:rsidR="00C44397" w:rsidRDefault="00C44397" w:rsidP="006838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воспитательно-образовательной работы по познанию в соответствии с ФГОС</w:t>
            </w:r>
          </w:p>
          <w:p w:rsidR="00C44397" w:rsidRDefault="00C44397" w:rsidP="006838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Предметно-развивающая среда в группе с учетом ФГОС</w:t>
            </w:r>
          </w:p>
          <w:p w:rsidR="00C44397" w:rsidRDefault="00C44397" w:rsidP="006838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организация непосредственно образовательной деятельности в дошкольном учреждении в соответствии с ФГОС.</w:t>
            </w:r>
          </w:p>
          <w:p w:rsidR="00C44397" w:rsidRDefault="00C44397" w:rsidP="006838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патриотического воспитания  детей в условиях ДОУ в соответствии ФГОС</w:t>
            </w:r>
          </w:p>
          <w:p w:rsidR="00C44397" w:rsidRPr="00EF5F7F" w:rsidRDefault="00C44397" w:rsidP="00683805">
            <w:pPr>
              <w:numPr>
                <w:ilvl w:val="0"/>
                <w:numId w:val="1"/>
              </w:numPr>
              <w:spacing w:after="0" w:line="240" w:lineRule="auto"/>
              <w:ind w:left="3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работы с семьёй в рамках реализации ФГОС</w:t>
            </w:r>
            <w:r w:rsidRPr="00EF5F7F">
              <w:rPr>
                <w:rFonts w:ascii="Times New Roman" w:hAnsi="Times New Roman"/>
                <w:sz w:val="24"/>
                <w:szCs w:val="24"/>
              </w:rPr>
              <w:t>, проекта «Добрая семья»;</w:t>
            </w:r>
          </w:p>
          <w:p w:rsidR="00C44397" w:rsidRDefault="00C44397" w:rsidP="00683805">
            <w:pPr>
              <w:numPr>
                <w:ilvl w:val="0"/>
                <w:numId w:val="1"/>
              </w:numPr>
              <w:spacing w:after="0" w:line="240" w:lineRule="auto"/>
              <w:ind w:left="3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 воспитательно-образовательной работы учреждения в соответствии с ФГОС. Качество подготовки детей к школе.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 </w:t>
            </w:r>
          </w:p>
          <w:p w:rsidR="00C44397" w:rsidRPr="0033650B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rPr>
          <w:trHeight w:val="27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2.10.2.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Предупредительный  контроль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4397" w:rsidRDefault="00C44397" w:rsidP="0068380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детьми в рамках проведения Месячника безопасности.</w:t>
            </w:r>
          </w:p>
          <w:p w:rsidR="00C44397" w:rsidRDefault="00C44397" w:rsidP="0068380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в режиме дня и соответствие их состоянию здоровья дошкольников </w:t>
            </w:r>
          </w:p>
          <w:p w:rsidR="00C44397" w:rsidRDefault="00C44397" w:rsidP="0068380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документации на группах</w:t>
            </w:r>
          </w:p>
          <w:p w:rsidR="00C44397" w:rsidRDefault="00C44397" w:rsidP="0068380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праздничных мероприятий</w:t>
            </w:r>
          </w:p>
          <w:p w:rsidR="00C44397" w:rsidRDefault="00C44397" w:rsidP="0068380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внутреннего распорядка</w:t>
            </w:r>
          </w:p>
          <w:p w:rsidR="00C44397" w:rsidRPr="00573AFD" w:rsidRDefault="00C44397" w:rsidP="0068380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календарных планов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 </w:t>
            </w:r>
          </w:p>
          <w:p w:rsidR="00C44397" w:rsidRPr="0033650B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rPr>
          <w:trHeight w:val="1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2.10.3.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Оперативный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4397" w:rsidRDefault="00C44397" w:rsidP="0068380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учреждения к новому учебному году;</w:t>
            </w:r>
          </w:p>
          <w:p w:rsidR="00C44397" w:rsidRPr="002247D9" w:rsidRDefault="00C44397" w:rsidP="006838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организации образовательной деятельности, укреплению и сохранению здоровья воспитанников</w:t>
            </w:r>
            <w:r w:rsidRPr="002247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4397" w:rsidRDefault="00C44397" w:rsidP="0068380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познавательной деятельности на прогулке</w:t>
            </w:r>
          </w:p>
          <w:p w:rsidR="00C44397" w:rsidRDefault="00C44397" w:rsidP="0068380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питания в дошкольном учреждении;</w:t>
            </w:r>
          </w:p>
          <w:p w:rsidR="00C44397" w:rsidRDefault="00C44397" w:rsidP="0068380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Санитарно-гигиеническое состояние групп</w:t>
            </w:r>
          </w:p>
          <w:p w:rsidR="00C44397" w:rsidRDefault="00C44397" w:rsidP="0068380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режимных моментов (соблюдение режима дня)</w:t>
            </w:r>
          </w:p>
          <w:p w:rsidR="00C44397" w:rsidRPr="002E3B8B" w:rsidRDefault="00C44397" w:rsidP="0068380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игровых участков для организации летних прогулок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 </w:t>
            </w:r>
          </w:p>
          <w:p w:rsidR="00C44397" w:rsidRPr="0033650B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2.10.4.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Мониторинг:</w:t>
            </w:r>
          </w:p>
          <w:p w:rsidR="00C44397" w:rsidRDefault="00C44397" w:rsidP="006838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 детьми в адаптационный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397" w:rsidRDefault="00C44397" w:rsidP="006838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уровня профессиональной компетенции и педагогической активности педагогов</w:t>
            </w:r>
          </w:p>
          <w:p w:rsidR="00C44397" w:rsidRDefault="00C44397" w:rsidP="006838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качества и эффективности работы педагогов;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зав. по ВМР </w:t>
            </w:r>
          </w:p>
          <w:p w:rsidR="00C44397" w:rsidRPr="0033650B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Взаимодействие с семьями воспитанников.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3.1.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Педагогическое просвещение: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Адаптация ребенка – важное условие его психического и физического развития (памятки для вновь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прибывших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 к тематическим папкам по обучению детей и родителей правилам безопасного поведения «Азбука безопасности»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внутреннего распорядка для родителей (режим дня, правила утреннего приема детей в группу, требования к одежде детей, инструктажи и пр.)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родительских уголков по планам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3.2.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Родительские собрания: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Общие родительские собрания:</w:t>
            </w:r>
          </w:p>
          <w:p w:rsidR="00C44397" w:rsidRDefault="00C44397" w:rsidP="00683805">
            <w:pPr>
              <w:pStyle w:val="a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 МБДОУ КВ №3 с учетом современных требований к деятельности дошкольных учреждений</w:t>
            </w:r>
          </w:p>
          <w:p w:rsidR="00C44397" w:rsidRDefault="00C44397" w:rsidP="00683805">
            <w:pPr>
              <w:pStyle w:val="a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работы</w:t>
            </w:r>
            <w:r w:rsidR="00683805">
              <w:rPr>
                <w:rFonts w:ascii="Times New Roman" w:hAnsi="Times New Roman"/>
                <w:sz w:val="24"/>
                <w:szCs w:val="24"/>
              </w:rPr>
              <w:t xml:space="preserve">  дошкольного учреждения за 2015-2016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родительские собрания по планам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3.3.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Pr="00EF5F7F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F7F">
              <w:rPr>
                <w:rFonts w:ascii="Times New Roman" w:hAnsi="Times New Roman"/>
                <w:b/>
                <w:i/>
                <w:sz w:val="24"/>
                <w:szCs w:val="24"/>
              </w:rPr>
              <w:t>Объединения родителей</w:t>
            </w:r>
          </w:p>
        </w:tc>
      </w:tr>
      <w:tr w:rsidR="00C44397" w:rsidTr="002064F4">
        <w:trPr>
          <w:trHeight w:val="12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Pr="00EF5F7F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F7F">
              <w:rPr>
                <w:rFonts w:ascii="Times New Roman" w:hAnsi="Times New Roman"/>
                <w:sz w:val="24"/>
                <w:szCs w:val="24"/>
              </w:rPr>
              <w:t>Клуб «Заботливых родителей»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Кадечкина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почтового ящика «Вопрос – Ответ»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0B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3.4.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запросов, интересов и пожеланий родителей при организации образовательных и воспитательных услуг в ДОУ.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0B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Оценка качества работы с родителями в ДОУ</w:t>
            </w:r>
          </w:p>
          <w:p w:rsidR="00C44397" w:rsidRDefault="00C44397" w:rsidP="006838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планов работы с родителями у воспитателей и специалистов.</w:t>
            </w:r>
          </w:p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протоколов родительских собраний.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3650B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C44397" w:rsidRDefault="00C44397" w:rsidP="002064F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3.4.3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удовлетворенности родителей услугами дошкольного учреждения.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650B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  <w:p w:rsidR="00C44397" w:rsidRDefault="00C44397" w:rsidP="00206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3.5.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разными категориями родителей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3.5.1.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 вновь поступившими</w:t>
            </w:r>
          </w:p>
          <w:p w:rsidR="00C44397" w:rsidRDefault="00C44397" w:rsidP="00683805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родителей вновь поступивших детей с нормативными документами учреждения.</w:t>
            </w:r>
          </w:p>
          <w:p w:rsidR="00C44397" w:rsidRDefault="00C44397" w:rsidP="00683805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«Адаптационный период ребенка, поступившего в ДОУ»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ДОУ </w:t>
            </w:r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3.5.2.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 многодетными семьями</w:t>
            </w:r>
          </w:p>
          <w:p w:rsidR="00C44397" w:rsidRDefault="00C44397" w:rsidP="00683805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семей, имеющих трех и более детей. </w:t>
            </w:r>
          </w:p>
          <w:p w:rsidR="00C44397" w:rsidRDefault="00C44397" w:rsidP="00683805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семейного климата, социально-материальной обеспеченности. Выявление проблем.</w:t>
            </w:r>
          </w:p>
          <w:p w:rsidR="00C44397" w:rsidRDefault="00C44397" w:rsidP="00683805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материалам нормативных документов по правам и льготам многодетных семей.</w:t>
            </w:r>
          </w:p>
          <w:p w:rsidR="00C44397" w:rsidRDefault="00C44397" w:rsidP="00683805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педагогической и методической помощи в воспитании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3.5.3.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 неполными семьями</w:t>
            </w:r>
          </w:p>
          <w:p w:rsidR="00C44397" w:rsidRDefault="00C44397" w:rsidP="00683805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 «Вырастить сына, вырастить дочку в одиночку»</w:t>
            </w:r>
          </w:p>
          <w:p w:rsidR="00C44397" w:rsidRDefault="00C44397" w:rsidP="00683805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телефона доверия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3.5.4.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 опекунскими семьями</w:t>
            </w:r>
          </w:p>
          <w:p w:rsidR="00C44397" w:rsidRDefault="00C44397" w:rsidP="0068380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с целью выявления семейного климата, составление актов.</w:t>
            </w:r>
          </w:p>
          <w:p w:rsidR="00C44397" w:rsidRDefault="00C44397" w:rsidP="0068380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Консультативная помощь в вопросах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воспитания ребенка.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3.5.5.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 тревожными семьями</w:t>
            </w:r>
          </w:p>
          <w:p w:rsidR="00C44397" w:rsidRDefault="00C44397" w:rsidP="00683805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сведений о тревожных и неблагополучных семьях: характеристика ребенка, родителей.</w:t>
            </w:r>
          </w:p>
          <w:p w:rsidR="00C44397" w:rsidRDefault="00C44397" w:rsidP="00683805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адресной консультативной помощи семьям, находящимся в ситуации семейного неблагополучия (с привлечением специалистов соцзащиты, ПДН, ЦПП)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3.5.6.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семьями Группы риска </w:t>
            </w:r>
          </w:p>
          <w:p w:rsidR="00C44397" w:rsidRDefault="00C44397" w:rsidP="00683805">
            <w:pPr>
              <w:pStyle w:val="a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электронного банка данных по учету семей, находящихся в социально-опасном положении.</w:t>
            </w:r>
          </w:p>
          <w:p w:rsidR="00C44397" w:rsidRDefault="00C44397" w:rsidP="0068380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социального паспорта групп.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3.6.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совместных мероприятий: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rPr>
          <w:trHeight w:val="2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3.6.4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калейдоскоп.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3.6.5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23февраля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3.6.6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3.6.7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Доброй семьи</w:t>
            </w:r>
          </w:p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Фотовыставки «Моя семья – моя радость!»</w:t>
            </w:r>
          </w:p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развлечение «Моя семья»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3.6.8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детей в школу.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3.6.9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Праздник, посвященный Дню защиты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3.6.10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 к участию в субботниках, озеленении территории детского сада, пополнению развивающей среды.</w:t>
            </w:r>
          </w:p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4.1.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Организационные вопросы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учреждение к началу нового учебного года: составление актов о готовности ДОУ к началу учебного года.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Госпожнадзор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ГЦГСЭН, теплосети)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составлению нормативных документов и локальных актов по административно-хозяйственной части.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Инвентаризация в ДОУ. Списание.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сметы доходов и расходов на 2014-2015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аттестации рабочих 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4.1.6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 трудовых книжек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безопасности образовательного процесса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приказа об обеспечении безопасности в учреждении к началу нового учебного года (противопожарная безопасность, противодействие терроризму)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Постоянный контроль соответствия требованиям безопасности здания и территории детского сада, МТБ учреждения.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выполнение предписаний надзорных органов в сфере обеспечения безопасности образовательного процесса.</w:t>
            </w:r>
          </w:p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4.2.4.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инструктажей (действие в условиях ЧС)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4.2.5.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 «Соблюдение требований к безопасности образовательного процесса»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4.2.6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Систематическое изучение нормативно-правовых и планирующих документов в сфере безопасности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4.2.7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организация работы по формированию у дошкольников основ безопасного поведения дома, на улице и в природе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4.2.8.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безопасности для дошкольников (по плану)</w:t>
            </w:r>
          </w:p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цикл занятий по ОБЖ</w:t>
            </w:r>
          </w:p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цикл занятий по ЗОЖ</w:t>
            </w:r>
          </w:p>
          <w:p w:rsidR="00C44397" w:rsidRDefault="00C44397" w:rsidP="00683805">
            <w:pPr>
              <w:tabs>
                <w:tab w:val="left" w:pos="3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цикл занятий по ПДД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цикл занятий по ППБ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4.2.10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тематического информационного стенда  Азбука безопасности для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 по ВМР</w:t>
            </w:r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4.2.11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Ежемесячные отчеты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управлении образованием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</w:t>
            </w:r>
          </w:p>
          <w:p w:rsidR="00C44397" w:rsidRDefault="00C44397" w:rsidP="0020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 по ВМР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тренировки эвакуации детей и сотрудников, действий при возникновении ЧС (по плану ГОЧС)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Уполномоч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ГОЧС, ППБ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4.2.13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родителями воспитанников направленной на повышение бдительности, готовности к действиям в чрезвычайных ситуациях</w:t>
            </w:r>
          </w:p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просмотром фильма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4.2.14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наглядно-стендовой информации по вопросам безопасности для родителей каждой возрастной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4.3.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по благоустройству территории ДОУ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субботников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4.3.2.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Обрезка деревьев и кустарников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4.3.3.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участков и подготовка их к 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Май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4.3.4.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Завоз песка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4.3.5.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прогулочной площадки первой младшей группы согласно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ЧирковаИ.Г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4.4.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Обновление материально-технической базы. Подготовка к ремонту групповых и других помещений.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4.4.1.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развивающей среды групп, кабинетов специалистов, музыкального зала дидактическими пособиями, игрушками, оборудованием.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ЧирковаИ.Г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4.4.2.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и обновление </w:t>
            </w:r>
          </w:p>
          <w:p w:rsidR="00C44397" w:rsidRDefault="00C44397" w:rsidP="0068380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 одежды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МОТ</w:t>
            </w:r>
          </w:p>
          <w:p w:rsidR="00C44397" w:rsidRDefault="00C44397" w:rsidP="0068380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Технического инвентаря</w:t>
            </w:r>
          </w:p>
          <w:p w:rsidR="00C44397" w:rsidRDefault="00C44397" w:rsidP="0068380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Спортинвентаря    </w:t>
            </w:r>
          </w:p>
          <w:p w:rsidR="00C44397" w:rsidRDefault="00C44397" w:rsidP="0068380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Канцтоваров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ЧирковаИ.Г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Пополнение учебно-материальной базы учреждения новинками методической литературы и методико-дидактическими пособиями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 по ВМР</w:t>
            </w:r>
          </w:p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Медицинское сопровождение образовательного процесса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5.1.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 оформлять документы на вновь поступающих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профосмотры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антропометрией и оценки физического и нервно-психического развития вновь поступающих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С.В.</w:t>
            </w:r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5.1.3.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Оформления карт рассаживания по группам.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5.2.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Лечебно-профилактическая  работа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Плановые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профосмотры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детей в следующие сроки:</w:t>
            </w:r>
            <w:proofErr w:type="gramEnd"/>
          </w:p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 лет до 7 лет – 1 раз в 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С.В.</w:t>
            </w:r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Углубленный осмотр детей 6-7 лет, идущих в школу с привлечением узких специалистов,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идущих в школу заполнить новые формы-26.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С.В.</w:t>
            </w:r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5.2.3.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состояния здоровья будущих  первоклассников.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С.В.</w:t>
            </w:r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5.2.4.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за детьми, после перенесенных заболеваний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установленных сроков.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5.2.5.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утреннем фильтре детей в карантинных группах.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5.2.6.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Диспансерное наблюдение за детьми с отклонениями здоровья, своевременное направление на консультации к узким специалистам.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С.В.</w:t>
            </w:r>
          </w:p>
          <w:p w:rsidR="00C44397" w:rsidRDefault="00C44397" w:rsidP="0020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5.2.7.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допуска разрешения на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физкультурных занятий.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Пилипенко С.В.</w:t>
            </w:r>
          </w:p>
          <w:p w:rsidR="00C44397" w:rsidRDefault="00C44397" w:rsidP="0020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5.2.8.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на плановые осмотры детей, состоящих на диспансерном учете у фтизиатра.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5.2.9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годового плана профилактических прививок.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5.2.10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Еженедельный осмотр детей на педикулез, кожные заболевания.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5.2.11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Систематический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проведением закаливающих процедур.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проведением</w:t>
            </w:r>
          </w:p>
          <w:p w:rsidR="00C44397" w:rsidRDefault="00C44397" w:rsidP="00683805">
            <w:pPr>
              <w:spacing w:after="0" w:line="240" w:lineRule="auto"/>
              <w:ind w:left="-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утренней гимнастики</w:t>
            </w:r>
          </w:p>
          <w:p w:rsidR="00C44397" w:rsidRDefault="00C44397" w:rsidP="00683805">
            <w:pPr>
              <w:spacing w:after="0" w:line="240" w:lineRule="auto"/>
              <w:ind w:left="-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физкультурных занятий с определением моторной плотности и построением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пульсограммы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 каждый возраст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С.В.</w:t>
            </w:r>
          </w:p>
          <w:p w:rsidR="00C44397" w:rsidRDefault="00C44397" w:rsidP="0020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5.3.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санитарно-гигиенического режима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графика проветривания, температурного режима, выполнения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пид.режима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5.3.2.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графиков уборки в группах.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5.3.3.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графиков смены белья в группах.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С.В.</w:t>
            </w:r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5.4.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питания в ДОУ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5.4.1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качеством и обработкой продуктов.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транспортировкой и хранением продуктов.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5.4.3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накопительной ведомости, подсчет калорийности.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5.4.4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сроков реализации и хранения скоропортящихся продуктов.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5.4.5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закладки и выхода блюд на пищеблоке.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5.4.6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беседы:</w:t>
            </w:r>
          </w:p>
          <w:p w:rsidR="00C44397" w:rsidRDefault="00C44397" w:rsidP="00AC4E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Пищевые отравления и их профилактика</w:t>
            </w:r>
          </w:p>
          <w:p w:rsidR="00C44397" w:rsidRDefault="00C44397" w:rsidP="00AC4E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гигиена работников пищеблока</w:t>
            </w:r>
          </w:p>
          <w:p w:rsidR="00C44397" w:rsidRDefault="00C44397" w:rsidP="00AC4E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и хранения скоропортящихся продуктов</w:t>
            </w:r>
          </w:p>
          <w:p w:rsidR="00C44397" w:rsidRDefault="00C44397" w:rsidP="00AC4E7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Кулинарная обработка овощей и сохранение в них витаминов</w:t>
            </w:r>
          </w:p>
          <w:p w:rsidR="00C44397" w:rsidRDefault="00C44397" w:rsidP="002064F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С.В.</w:t>
            </w:r>
          </w:p>
          <w:p w:rsidR="00C44397" w:rsidRDefault="00C44397" w:rsidP="0020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5.5.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Санитарно-просветительная  работа с родителями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5.5.1.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материала в уголке здоровья.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5.5.2.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вводным инструктажем родителей, вновь поступающих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5.5.3.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беседы:</w:t>
            </w:r>
          </w:p>
          <w:p w:rsidR="00C44397" w:rsidRDefault="00C44397" w:rsidP="00AC4E7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нужно знать о гриппе и ОРВИ</w:t>
            </w:r>
          </w:p>
          <w:p w:rsidR="00C44397" w:rsidRDefault="00C44397" w:rsidP="00AC4E7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ЖКЗ</w:t>
            </w:r>
          </w:p>
          <w:p w:rsidR="00C44397" w:rsidRDefault="00C44397" w:rsidP="00AC4E7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Клещевой энцефалит</w:t>
            </w:r>
          </w:p>
          <w:p w:rsidR="00C44397" w:rsidRDefault="00C44397" w:rsidP="00AC4E7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профилактика</w:t>
            </w:r>
          </w:p>
          <w:p w:rsidR="00C44397" w:rsidRDefault="00C44397" w:rsidP="00AC4E7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Туберкулез – опасное инфекционное заболевание</w:t>
            </w:r>
          </w:p>
          <w:p w:rsidR="00C44397" w:rsidRDefault="00C44397" w:rsidP="00AC4E7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Осанка и ее значение</w:t>
            </w:r>
          </w:p>
          <w:p w:rsidR="00C44397" w:rsidRDefault="00C44397" w:rsidP="00AC4E7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С.В.</w:t>
            </w:r>
          </w:p>
          <w:p w:rsidR="00C44397" w:rsidRDefault="00C44397" w:rsidP="0020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5.6.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Санитарно-просветительная  работа с сотрудниками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5.6.1.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охране жизни и здоровье детей – санитарные требования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Пилипенко С.В.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5.6.2.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беседы:</w:t>
            </w:r>
          </w:p>
          <w:p w:rsidR="00C44397" w:rsidRDefault="00C44397" w:rsidP="006838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Энтеробиоз, профилактика</w:t>
            </w:r>
          </w:p>
          <w:p w:rsidR="00C44397" w:rsidRDefault="00C44397" w:rsidP="006838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Туберкулез, профилактика</w:t>
            </w:r>
          </w:p>
          <w:p w:rsidR="00C44397" w:rsidRDefault="00C44397" w:rsidP="006838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Специфическая профилактика гриппа</w:t>
            </w:r>
          </w:p>
          <w:p w:rsidR="00C44397" w:rsidRDefault="00C44397" w:rsidP="006838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ЖКЗ</w:t>
            </w:r>
          </w:p>
          <w:p w:rsidR="00C44397" w:rsidRDefault="00C44397" w:rsidP="006838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 детей в летние месяцы</w:t>
            </w:r>
          </w:p>
          <w:p w:rsidR="00C44397" w:rsidRDefault="00C44397" w:rsidP="006838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детского сада летом</w:t>
            </w:r>
          </w:p>
          <w:p w:rsidR="00C44397" w:rsidRDefault="00C44397" w:rsidP="006838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тепловом солнечном ударе</w:t>
            </w:r>
          </w:p>
          <w:p w:rsidR="00C44397" w:rsidRDefault="00C44397" w:rsidP="006838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Клещевой энцефалит, профилактика</w:t>
            </w:r>
          </w:p>
          <w:p w:rsidR="00C44397" w:rsidRDefault="00C44397" w:rsidP="006838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детского травматизма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С.В.</w:t>
            </w:r>
          </w:p>
          <w:p w:rsidR="00C44397" w:rsidRDefault="00C44397" w:rsidP="0020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5.7.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Санитарно-просветительная  работа с детьми</w:t>
            </w:r>
          </w:p>
        </w:tc>
      </w:tr>
      <w:tr w:rsidR="00C44397" w:rsidTr="002064F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5.7.1.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683805">
            <w:pPr>
              <w:spacing w:after="0" w:line="240" w:lineRule="auto"/>
              <w:ind w:left="-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Беседы:</w:t>
            </w:r>
          </w:p>
          <w:p w:rsidR="00C44397" w:rsidRDefault="00C44397" w:rsidP="0068380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Энтеробиоз</w:t>
            </w:r>
          </w:p>
          <w:p w:rsidR="00C44397" w:rsidRDefault="00C44397" w:rsidP="0068380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гигиена девочек</w:t>
            </w:r>
          </w:p>
          <w:p w:rsidR="00C44397" w:rsidRDefault="00C44397" w:rsidP="0068380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Ядовитые растения и ягоды</w:t>
            </w:r>
          </w:p>
          <w:p w:rsidR="00C44397" w:rsidRDefault="00C44397" w:rsidP="0068380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Дизентерия – болезнь грязных рук</w:t>
            </w:r>
          </w:p>
          <w:p w:rsidR="00C44397" w:rsidRDefault="00C44397" w:rsidP="0068380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детского травматизма</w:t>
            </w:r>
          </w:p>
          <w:p w:rsidR="00C44397" w:rsidRDefault="00C44397" w:rsidP="0068380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Солнце, воздух и вода – наши лучшие друзья.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  <w:p w:rsidR="00C44397" w:rsidRDefault="00C44397" w:rsidP="0020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С.В.</w:t>
            </w:r>
          </w:p>
          <w:p w:rsidR="00C44397" w:rsidRDefault="00C44397" w:rsidP="00206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397" w:rsidRDefault="00C44397" w:rsidP="002064F4">
            <w:pPr>
              <w:tabs>
                <w:tab w:val="left" w:pos="417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397" w:rsidRDefault="00C44397" w:rsidP="00C44397">
      <w:pPr>
        <w:tabs>
          <w:tab w:val="left" w:pos="4170"/>
        </w:tabs>
        <w:rPr>
          <w:sz w:val="28"/>
          <w:szCs w:val="28"/>
        </w:rPr>
      </w:pPr>
    </w:p>
    <w:p w:rsidR="00C44397" w:rsidRDefault="00C44397" w:rsidP="00C44397">
      <w:pPr>
        <w:tabs>
          <w:tab w:val="left" w:pos="4170"/>
        </w:tabs>
        <w:rPr>
          <w:sz w:val="28"/>
          <w:szCs w:val="28"/>
        </w:rPr>
      </w:pPr>
    </w:p>
    <w:p w:rsidR="00A461D4" w:rsidRDefault="00A461D4"/>
    <w:sectPr w:rsidR="00A461D4" w:rsidSect="002064F4">
      <w:pgSz w:w="11906" w:h="16838"/>
      <w:pgMar w:top="851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78" w:hanging="360"/>
      </w:pPr>
      <w:rPr>
        <w:rFonts w:ascii="Symbol" w:hAnsi="Symbol" w:cs="Symbol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/>
      </w:r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3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4">
    <w:nsid w:val="00000024"/>
    <w:multiLevelType w:val="singleLevel"/>
    <w:tmpl w:val="DF5A0D1A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35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6">
    <w:nsid w:val="284D515A"/>
    <w:multiLevelType w:val="hybridMultilevel"/>
    <w:tmpl w:val="4A9A4A18"/>
    <w:lvl w:ilvl="0" w:tplc="86526B1E">
      <w:start w:val="1"/>
      <w:numFmt w:val="bullet"/>
      <w:lvlText w:val="-"/>
      <w:lvlJc w:val="left"/>
      <w:pPr>
        <w:ind w:left="10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7">
    <w:nsid w:val="2C806F54"/>
    <w:multiLevelType w:val="hybridMultilevel"/>
    <w:tmpl w:val="7F9034AA"/>
    <w:lvl w:ilvl="0" w:tplc="00000014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>
    <w:nsid w:val="32D83638"/>
    <w:multiLevelType w:val="hybridMultilevel"/>
    <w:tmpl w:val="8B7822D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9">
    <w:nsid w:val="39970B24"/>
    <w:multiLevelType w:val="hybridMultilevel"/>
    <w:tmpl w:val="69B261A0"/>
    <w:lvl w:ilvl="0" w:tplc="9CF4A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AE2F46"/>
    <w:multiLevelType w:val="hybridMultilevel"/>
    <w:tmpl w:val="8D8EF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F5AFF"/>
    <w:multiLevelType w:val="multilevel"/>
    <w:tmpl w:val="72768494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3624063"/>
    <w:multiLevelType w:val="hybridMultilevel"/>
    <w:tmpl w:val="99BE8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5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32"/>
  </w:num>
  <w:num w:numId="31">
    <w:abstractNumId w:val="34"/>
  </w:num>
  <w:num w:numId="32">
    <w:abstractNumId w:val="41"/>
  </w:num>
  <w:num w:numId="33">
    <w:abstractNumId w:val="39"/>
  </w:num>
  <w:num w:numId="34">
    <w:abstractNumId w:val="42"/>
  </w:num>
  <w:num w:numId="35">
    <w:abstractNumId w:val="37"/>
  </w:num>
  <w:num w:numId="36">
    <w:abstractNumId w:val="38"/>
  </w:num>
  <w:num w:numId="37">
    <w:abstractNumId w:val="40"/>
  </w:num>
  <w:num w:numId="38">
    <w:abstractNumId w:val="3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4397"/>
    <w:rsid w:val="00096EB4"/>
    <w:rsid w:val="000E2D33"/>
    <w:rsid w:val="002064F4"/>
    <w:rsid w:val="002201CE"/>
    <w:rsid w:val="00231207"/>
    <w:rsid w:val="00233C30"/>
    <w:rsid w:val="00350710"/>
    <w:rsid w:val="004E210B"/>
    <w:rsid w:val="00683805"/>
    <w:rsid w:val="006D517F"/>
    <w:rsid w:val="006F1985"/>
    <w:rsid w:val="008F752B"/>
    <w:rsid w:val="0090487B"/>
    <w:rsid w:val="00953433"/>
    <w:rsid w:val="00996F98"/>
    <w:rsid w:val="009D4140"/>
    <w:rsid w:val="00A461D4"/>
    <w:rsid w:val="00AC4E78"/>
    <w:rsid w:val="00B97760"/>
    <w:rsid w:val="00C44397"/>
    <w:rsid w:val="00DE02C6"/>
    <w:rsid w:val="00EC74BB"/>
    <w:rsid w:val="00F17E4B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97"/>
    <w:pPr>
      <w:suppressAutoHyphens/>
      <w:spacing w:after="200" w:line="276" w:lineRule="auto"/>
      <w:jc w:val="left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44397"/>
    <w:rPr>
      <w:rFonts w:ascii="Symbol" w:hAnsi="Symbol" w:cs="Symbol"/>
    </w:rPr>
  </w:style>
  <w:style w:type="character" w:customStyle="1" w:styleId="WW8Num1z1">
    <w:name w:val="WW8Num1z1"/>
    <w:rsid w:val="00C44397"/>
    <w:rPr>
      <w:rFonts w:ascii="Courier New" w:hAnsi="Courier New" w:cs="Courier New"/>
    </w:rPr>
  </w:style>
  <w:style w:type="character" w:customStyle="1" w:styleId="WW8Num1z2">
    <w:name w:val="WW8Num1z2"/>
    <w:rsid w:val="00C44397"/>
    <w:rPr>
      <w:rFonts w:ascii="Wingdings" w:hAnsi="Wingdings" w:cs="Wingdings"/>
    </w:rPr>
  </w:style>
  <w:style w:type="character" w:customStyle="1" w:styleId="WW8Num2z0">
    <w:name w:val="WW8Num2z0"/>
    <w:rsid w:val="00C44397"/>
    <w:rPr>
      <w:rFonts w:ascii="Symbol" w:hAnsi="Symbol" w:cs="Symbol"/>
    </w:rPr>
  </w:style>
  <w:style w:type="character" w:customStyle="1" w:styleId="WW8Num2z1">
    <w:name w:val="WW8Num2z1"/>
    <w:rsid w:val="00C44397"/>
    <w:rPr>
      <w:rFonts w:ascii="Courier New" w:hAnsi="Courier New" w:cs="Courier New"/>
    </w:rPr>
  </w:style>
  <w:style w:type="character" w:customStyle="1" w:styleId="WW8Num2z2">
    <w:name w:val="WW8Num2z2"/>
    <w:rsid w:val="00C44397"/>
    <w:rPr>
      <w:rFonts w:ascii="Wingdings" w:hAnsi="Wingdings" w:cs="Wingdings"/>
    </w:rPr>
  </w:style>
  <w:style w:type="character" w:customStyle="1" w:styleId="WW8Num3z0">
    <w:name w:val="WW8Num3z0"/>
    <w:rsid w:val="00C44397"/>
    <w:rPr>
      <w:rFonts w:ascii="Symbol" w:hAnsi="Symbol" w:cs="Symbol"/>
    </w:rPr>
  </w:style>
  <w:style w:type="character" w:customStyle="1" w:styleId="WW8Num3z1">
    <w:name w:val="WW8Num3z1"/>
    <w:rsid w:val="00C44397"/>
    <w:rPr>
      <w:rFonts w:ascii="Courier New" w:hAnsi="Courier New" w:cs="Courier New"/>
    </w:rPr>
  </w:style>
  <w:style w:type="character" w:customStyle="1" w:styleId="WW8Num3z2">
    <w:name w:val="WW8Num3z2"/>
    <w:rsid w:val="00C44397"/>
    <w:rPr>
      <w:rFonts w:ascii="Wingdings" w:hAnsi="Wingdings" w:cs="Wingdings"/>
    </w:rPr>
  </w:style>
  <w:style w:type="character" w:customStyle="1" w:styleId="WW8Num4z0">
    <w:name w:val="WW8Num4z0"/>
    <w:rsid w:val="00C44397"/>
    <w:rPr>
      <w:rFonts w:ascii="Symbol" w:hAnsi="Symbol" w:cs="Symbol"/>
    </w:rPr>
  </w:style>
  <w:style w:type="character" w:customStyle="1" w:styleId="WW8Num4z1">
    <w:name w:val="WW8Num4z1"/>
    <w:rsid w:val="00C44397"/>
    <w:rPr>
      <w:rFonts w:ascii="Courier New" w:hAnsi="Courier New" w:cs="Courier New"/>
    </w:rPr>
  </w:style>
  <w:style w:type="character" w:customStyle="1" w:styleId="WW8Num4z2">
    <w:name w:val="WW8Num4z2"/>
    <w:rsid w:val="00C44397"/>
    <w:rPr>
      <w:rFonts w:ascii="Wingdings" w:hAnsi="Wingdings" w:cs="Wingdings"/>
    </w:rPr>
  </w:style>
  <w:style w:type="character" w:customStyle="1" w:styleId="WW8Num5z0">
    <w:name w:val="WW8Num5z0"/>
    <w:rsid w:val="00C44397"/>
    <w:rPr>
      <w:rFonts w:ascii="Symbol" w:hAnsi="Symbol" w:cs="Symbol"/>
    </w:rPr>
  </w:style>
  <w:style w:type="character" w:customStyle="1" w:styleId="WW8Num5z1">
    <w:name w:val="WW8Num5z1"/>
    <w:rsid w:val="00C44397"/>
    <w:rPr>
      <w:rFonts w:ascii="Courier New" w:hAnsi="Courier New" w:cs="Courier New"/>
    </w:rPr>
  </w:style>
  <w:style w:type="character" w:customStyle="1" w:styleId="WW8Num5z2">
    <w:name w:val="WW8Num5z2"/>
    <w:rsid w:val="00C44397"/>
    <w:rPr>
      <w:rFonts w:ascii="Wingdings" w:hAnsi="Wingdings" w:cs="Wingdings"/>
    </w:rPr>
  </w:style>
  <w:style w:type="character" w:customStyle="1" w:styleId="WW8Num6z0">
    <w:name w:val="WW8Num6z0"/>
    <w:rsid w:val="00C44397"/>
    <w:rPr>
      <w:rFonts w:ascii="Symbol" w:hAnsi="Symbol" w:cs="Symbol"/>
    </w:rPr>
  </w:style>
  <w:style w:type="character" w:customStyle="1" w:styleId="WW8Num6z1">
    <w:name w:val="WW8Num6z1"/>
    <w:rsid w:val="00C44397"/>
    <w:rPr>
      <w:rFonts w:ascii="Courier New" w:hAnsi="Courier New" w:cs="Courier New"/>
    </w:rPr>
  </w:style>
  <w:style w:type="character" w:customStyle="1" w:styleId="WW8Num6z2">
    <w:name w:val="WW8Num6z2"/>
    <w:rsid w:val="00C44397"/>
    <w:rPr>
      <w:rFonts w:ascii="Wingdings" w:hAnsi="Wingdings" w:cs="Wingdings"/>
    </w:rPr>
  </w:style>
  <w:style w:type="character" w:customStyle="1" w:styleId="WW8Num7z0">
    <w:name w:val="WW8Num7z0"/>
    <w:rsid w:val="00C44397"/>
    <w:rPr>
      <w:rFonts w:ascii="Symbol" w:hAnsi="Symbol" w:cs="Symbol"/>
    </w:rPr>
  </w:style>
  <w:style w:type="character" w:customStyle="1" w:styleId="WW8Num7z1">
    <w:name w:val="WW8Num7z1"/>
    <w:rsid w:val="00C44397"/>
    <w:rPr>
      <w:rFonts w:ascii="Courier New" w:hAnsi="Courier New" w:cs="Courier New"/>
    </w:rPr>
  </w:style>
  <w:style w:type="character" w:customStyle="1" w:styleId="WW8Num7z2">
    <w:name w:val="WW8Num7z2"/>
    <w:rsid w:val="00C44397"/>
    <w:rPr>
      <w:rFonts w:ascii="Wingdings" w:hAnsi="Wingdings" w:cs="Wingdings"/>
    </w:rPr>
  </w:style>
  <w:style w:type="character" w:customStyle="1" w:styleId="WW8Num8z0">
    <w:name w:val="WW8Num8z0"/>
    <w:rsid w:val="00C44397"/>
    <w:rPr>
      <w:rFonts w:ascii="Symbol" w:hAnsi="Symbol" w:cs="Symbol"/>
    </w:rPr>
  </w:style>
  <w:style w:type="character" w:customStyle="1" w:styleId="WW8Num8z1">
    <w:name w:val="WW8Num8z1"/>
    <w:rsid w:val="00C44397"/>
    <w:rPr>
      <w:rFonts w:ascii="Courier New" w:hAnsi="Courier New" w:cs="Courier New"/>
    </w:rPr>
  </w:style>
  <w:style w:type="character" w:customStyle="1" w:styleId="WW8Num8z2">
    <w:name w:val="WW8Num8z2"/>
    <w:rsid w:val="00C44397"/>
    <w:rPr>
      <w:rFonts w:ascii="Wingdings" w:hAnsi="Wingdings" w:cs="Wingdings"/>
    </w:rPr>
  </w:style>
  <w:style w:type="character" w:customStyle="1" w:styleId="WW8Num9z0">
    <w:name w:val="WW8Num9z0"/>
    <w:rsid w:val="00C44397"/>
    <w:rPr>
      <w:rFonts w:ascii="Symbol" w:hAnsi="Symbol" w:cs="Symbol"/>
    </w:rPr>
  </w:style>
  <w:style w:type="character" w:customStyle="1" w:styleId="WW8Num9z1">
    <w:name w:val="WW8Num9z1"/>
    <w:rsid w:val="00C44397"/>
    <w:rPr>
      <w:rFonts w:ascii="Courier New" w:hAnsi="Courier New" w:cs="Courier New"/>
    </w:rPr>
  </w:style>
  <w:style w:type="character" w:customStyle="1" w:styleId="WW8Num9z2">
    <w:name w:val="WW8Num9z2"/>
    <w:rsid w:val="00C44397"/>
    <w:rPr>
      <w:rFonts w:ascii="Wingdings" w:hAnsi="Wingdings" w:cs="Wingdings"/>
    </w:rPr>
  </w:style>
  <w:style w:type="character" w:customStyle="1" w:styleId="WW8Num10z0">
    <w:name w:val="WW8Num10z0"/>
    <w:rsid w:val="00C44397"/>
    <w:rPr>
      <w:rFonts w:ascii="Symbol" w:hAnsi="Symbol" w:cs="Symbol"/>
    </w:rPr>
  </w:style>
  <w:style w:type="character" w:customStyle="1" w:styleId="WW8Num10z1">
    <w:name w:val="WW8Num10z1"/>
    <w:rsid w:val="00C44397"/>
    <w:rPr>
      <w:rFonts w:ascii="Courier New" w:hAnsi="Courier New" w:cs="Courier New"/>
    </w:rPr>
  </w:style>
  <w:style w:type="character" w:customStyle="1" w:styleId="WW8Num10z2">
    <w:name w:val="WW8Num10z2"/>
    <w:rsid w:val="00C44397"/>
    <w:rPr>
      <w:rFonts w:ascii="Wingdings" w:hAnsi="Wingdings" w:cs="Wingdings"/>
    </w:rPr>
  </w:style>
  <w:style w:type="character" w:customStyle="1" w:styleId="WW8Num11z0">
    <w:name w:val="WW8Num11z0"/>
    <w:rsid w:val="00C44397"/>
    <w:rPr>
      <w:rFonts w:ascii="Symbol" w:hAnsi="Symbol" w:cs="Symbol"/>
    </w:rPr>
  </w:style>
  <w:style w:type="character" w:customStyle="1" w:styleId="WW8Num11z1">
    <w:name w:val="WW8Num11z1"/>
    <w:rsid w:val="00C44397"/>
    <w:rPr>
      <w:rFonts w:ascii="Courier New" w:hAnsi="Courier New" w:cs="Courier New"/>
    </w:rPr>
  </w:style>
  <w:style w:type="character" w:customStyle="1" w:styleId="WW8Num11z2">
    <w:name w:val="WW8Num11z2"/>
    <w:rsid w:val="00C44397"/>
    <w:rPr>
      <w:rFonts w:ascii="Wingdings" w:hAnsi="Wingdings" w:cs="Wingdings"/>
    </w:rPr>
  </w:style>
  <w:style w:type="character" w:customStyle="1" w:styleId="WW8Num12z0">
    <w:name w:val="WW8Num12z0"/>
    <w:rsid w:val="00C44397"/>
    <w:rPr>
      <w:rFonts w:ascii="Symbol" w:hAnsi="Symbol" w:cs="Symbol"/>
    </w:rPr>
  </w:style>
  <w:style w:type="character" w:customStyle="1" w:styleId="WW8Num12z1">
    <w:name w:val="WW8Num12z1"/>
    <w:rsid w:val="00C44397"/>
    <w:rPr>
      <w:rFonts w:ascii="Courier New" w:hAnsi="Courier New" w:cs="Courier New"/>
    </w:rPr>
  </w:style>
  <w:style w:type="character" w:customStyle="1" w:styleId="WW8Num12z2">
    <w:name w:val="WW8Num12z2"/>
    <w:rsid w:val="00C44397"/>
    <w:rPr>
      <w:rFonts w:ascii="Wingdings" w:hAnsi="Wingdings" w:cs="Wingdings"/>
    </w:rPr>
  </w:style>
  <w:style w:type="character" w:customStyle="1" w:styleId="WW8Num13z0">
    <w:name w:val="WW8Num13z0"/>
    <w:rsid w:val="00C44397"/>
    <w:rPr>
      <w:rFonts w:ascii="Symbol" w:hAnsi="Symbol" w:cs="Symbol"/>
    </w:rPr>
  </w:style>
  <w:style w:type="character" w:customStyle="1" w:styleId="WW8Num13z1">
    <w:name w:val="WW8Num13z1"/>
    <w:rsid w:val="00C44397"/>
    <w:rPr>
      <w:rFonts w:ascii="Courier New" w:hAnsi="Courier New" w:cs="Courier New"/>
    </w:rPr>
  </w:style>
  <w:style w:type="character" w:customStyle="1" w:styleId="WW8Num13z2">
    <w:name w:val="WW8Num13z2"/>
    <w:rsid w:val="00C44397"/>
    <w:rPr>
      <w:rFonts w:ascii="Wingdings" w:hAnsi="Wingdings" w:cs="Wingdings"/>
    </w:rPr>
  </w:style>
  <w:style w:type="character" w:customStyle="1" w:styleId="WW8Num14z0">
    <w:name w:val="WW8Num14z0"/>
    <w:rsid w:val="00C44397"/>
    <w:rPr>
      <w:rFonts w:ascii="Symbol" w:hAnsi="Symbol" w:cs="Symbol"/>
    </w:rPr>
  </w:style>
  <w:style w:type="character" w:customStyle="1" w:styleId="WW8Num14z1">
    <w:name w:val="WW8Num14z1"/>
    <w:rsid w:val="00C44397"/>
    <w:rPr>
      <w:rFonts w:ascii="Courier New" w:hAnsi="Courier New" w:cs="Courier New"/>
    </w:rPr>
  </w:style>
  <w:style w:type="character" w:customStyle="1" w:styleId="WW8Num14z2">
    <w:name w:val="WW8Num14z2"/>
    <w:rsid w:val="00C44397"/>
    <w:rPr>
      <w:rFonts w:ascii="Wingdings" w:hAnsi="Wingdings" w:cs="Wingdings"/>
    </w:rPr>
  </w:style>
  <w:style w:type="character" w:customStyle="1" w:styleId="WW8Num15z0">
    <w:name w:val="WW8Num15z0"/>
    <w:rsid w:val="00C44397"/>
    <w:rPr>
      <w:rFonts w:ascii="Symbol" w:hAnsi="Symbol" w:cs="Symbol"/>
    </w:rPr>
  </w:style>
  <w:style w:type="character" w:customStyle="1" w:styleId="WW8Num15z1">
    <w:name w:val="WW8Num15z1"/>
    <w:rsid w:val="00C44397"/>
    <w:rPr>
      <w:rFonts w:ascii="Courier New" w:hAnsi="Courier New" w:cs="Courier New"/>
    </w:rPr>
  </w:style>
  <w:style w:type="character" w:customStyle="1" w:styleId="WW8Num15z2">
    <w:name w:val="WW8Num15z2"/>
    <w:rsid w:val="00C44397"/>
    <w:rPr>
      <w:rFonts w:ascii="Wingdings" w:hAnsi="Wingdings" w:cs="Wingdings"/>
    </w:rPr>
  </w:style>
  <w:style w:type="character" w:customStyle="1" w:styleId="WW8Num16z0">
    <w:name w:val="WW8Num16z0"/>
    <w:rsid w:val="00C44397"/>
    <w:rPr>
      <w:rFonts w:ascii="Symbol" w:hAnsi="Symbol" w:cs="Symbol"/>
    </w:rPr>
  </w:style>
  <w:style w:type="character" w:customStyle="1" w:styleId="WW8Num16z1">
    <w:name w:val="WW8Num16z1"/>
    <w:rsid w:val="00C44397"/>
    <w:rPr>
      <w:rFonts w:ascii="Courier New" w:hAnsi="Courier New" w:cs="Courier New"/>
    </w:rPr>
  </w:style>
  <w:style w:type="character" w:customStyle="1" w:styleId="WW8Num16z2">
    <w:name w:val="WW8Num16z2"/>
    <w:rsid w:val="00C44397"/>
    <w:rPr>
      <w:rFonts w:ascii="Wingdings" w:hAnsi="Wingdings" w:cs="Wingdings"/>
    </w:rPr>
  </w:style>
  <w:style w:type="character" w:customStyle="1" w:styleId="WW8Num17z0">
    <w:name w:val="WW8Num17z0"/>
    <w:rsid w:val="00C44397"/>
    <w:rPr>
      <w:rFonts w:ascii="Symbol" w:hAnsi="Symbol" w:cs="Symbol"/>
    </w:rPr>
  </w:style>
  <w:style w:type="character" w:customStyle="1" w:styleId="WW8Num17z1">
    <w:name w:val="WW8Num17z1"/>
    <w:rsid w:val="00C44397"/>
    <w:rPr>
      <w:rFonts w:ascii="Courier New" w:hAnsi="Courier New" w:cs="Courier New"/>
    </w:rPr>
  </w:style>
  <w:style w:type="character" w:customStyle="1" w:styleId="WW8Num17z2">
    <w:name w:val="WW8Num17z2"/>
    <w:rsid w:val="00C44397"/>
    <w:rPr>
      <w:rFonts w:ascii="Wingdings" w:hAnsi="Wingdings" w:cs="Wingdings"/>
    </w:rPr>
  </w:style>
  <w:style w:type="character" w:customStyle="1" w:styleId="WW8Num18z0">
    <w:name w:val="WW8Num18z0"/>
    <w:rsid w:val="00C44397"/>
    <w:rPr>
      <w:rFonts w:ascii="Symbol" w:hAnsi="Symbol" w:cs="Symbol"/>
    </w:rPr>
  </w:style>
  <w:style w:type="character" w:customStyle="1" w:styleId="WW8Num18z1">
    <w:name w:val="WW8Num18z1"/>
    <w:rsid w:val="00C44397"/>
    <w:rPr>
      <w:rFonts w:ascii="Courier New" w:hAnsi="Courier New" w:cs="Courier New"/>
    </w:rPr>
  </w:style>
  <w:style w:type="character" w:customStyle="1" w:styleId="WW8Num18z2">
    <w:name w:val="WW8Num18z2"/>
    <w:rsid w:val="00C44397"/>
    <w:rPr>
      <w:rFonts w:ascii="Wingdings" w:hAnsi="Wingdings" w:cs="Wingdings"/>
    </w:rPr>
  </w:style>
  <w:style w:type="character" w:customStyle="1" w:styleId="WW8Num20z0">
    <w:name w:val="WW8Num20z0"/>
    <w:rsid w:val="00C44397"/>
    <w:rPr>
      <w:rFonts w:ascii="Symbol" w:hAnsi="Symbol" w:cs="Symbol"/>
    </w:rPr>
  </w:style>
  <w:style w:type="character" w:customStyle="1" w:styleId="WW8Num20z1">
    <w:name w:val="WW8Num20z1"/>
    <w:rsid w:val="00C44397"/>
    <w:rPr>
      <w:rFonts w:ascii="Courier New" w:hAnsi="Courier New" w:cs="Courier New"/>
    </w:rPr>
  </w:style>
  <w:style w:type="character" w:customStyle="1" w:styleId="WW8Num20z2">
    <w:name w:val="WW8Num20z2"/>
    <w:rsid w:val="00C44397"/>
    <w:rPr>
      <w:rFonts w:ascii="Wingdings" w:hAnsi="Wingdings" w:cs="Wingdings"/>
    </w:rPr>
  </w:style>
  <w:style w:type="character" w:customStyle="1" w:styleId="WW8Num21z0">
    <w:name w:val="WW8Num21z0"/>
    <w:rsid w:val="00C44397"/>
    <w:rPr>
      <w:rFonts w:ascii="Symbol" w:hAnsi="Symbol" w:cs="Symbol"/>
    </w:rPr>
  </w:style>
  <w:style w:type="character" w:customStyle="1" w:styleId="WW8Num21z1">
    <w:name w:val="WW8Num21z1"/>
    <w:rsid w:val="00C44397"/>
    <w:rPr>
      <w:rFonts w:ascii="Courier New" w:hAnsi="Courier New" w:cs="Courier New"/>
    </w:rPr>
  </w:style>
  <w:style w:type="character" w:customStyle="1" w:styleId="WW8Num21z2">
    <w:name w:val="WW8Num21z2"/>
    <w:rsid w:val="00C44397"/>
    <w:rPr>
      <w:rFonts w:ascii="Wingdings" w:hAnsi="Wingdings" w:cs="Wingdings"/>
    </w:rPr>
  </w:style>
  <w:style w:type="character" w:customStyle="1" w:styleId="WW8Num22z0">
    <w:name w:val="WW8Num22z0"/>
    <w:rsid w:val="00C44397"/>
    <w:rPr>
      <w:rFonts w:ascii="Symbol" w:hAnsi="Symbol" w:cs="Symbol"/>
    </w:rPr>
  </w:style>
  <w:style w:type="character" w:customStyle="1" w:styleId="WW8Num22z1">
    <w:name w:val="WW8Num22z1"/>
    <w:rsid w:val="00C44397"/>
    <w:rPr>
      <w:rFonts w:ascii="Courier New" w:hAnsi="Courier New" w:cs="Courier New"/>
    </w:rPr>
  </w:style>
  <w:style w:type="character" w:customStyle="1" w:styleId="WW8Num22z2">
    <w:name w:val="WW8Num22z2"/>
    <w:rsid w:val="00C44397"/>
    <w:rPr>
      <w:rFonts w:ascii="Wingdings" w:hAnsi="Wingdings" w:cs="Wingdings"/>
    </w:rPr>
  </w:style>
  <w:style w:type="character" w:customStyle="1" w:styleId="WW8Num23z0">
    <w:name w:val="WW8Num23z0"/>
    <w:rsid w:val="00C44397"/>
    <w:rPr>
      <w:rFonts w:ascii="Symbol" w:hAnsi="Symbol" w:cs="Symbol"/>
    </w:rPr>
  </w:style>
  <w:style w:type="character" w:customStyle="1" w:styleId="WW8Num23z1">
    <w:name w:val="WW8Num23z1"/>
    <w:rsid w:val="00C44397"/>
    <w:rPr>
      <w:rFonts w:ascii="Courier New" w:hAnsi="Courier New" w:cs="Courier New"/>
    </w:rPr>
  </w:style>
  <w:style w:type="character" w:customStyle="1" w:styleId="WW8Num23z2">
    <w:name w:val="WW8Num23z2"/>
    <w:rsid w:val="00C44397"/>
    <w:rPr>
      <w:rFonts w:ascii="Wingdings" w:hAnsi="Wingdings" w:cs="Wingdings"/>
    </w:rPr>
  </w:style>
  <w:style w:type="character" w:customStyle="1" w:styleId="WW8Num24z0">
    <w:name w:val="WW8Num24z0"/>
    <w:rsid w:val="00C44397"/>
    <w:rPr>
      <w:rFonts w:ascii="Symbol" w:hAnsi="Symbol" w:cs="Symbol"/>
    </w:rPr>
  </w:style>
  <w:style w:type="character" w:customStyle="1" w:styleId="WW8Num24z1">
    <w:name w:val="WW8Num24z1"/>
    <w:rsid w:val="00C44397"/>
    <w:rPr>
      <w:rFonts w:ascii="Courier New" w:hAnsi="Courier New" w:cs="Courier New"/>
    </w:rPr>
  </w:style>
  <w:style w:type="character" w:customStyle="1" w:styleId="WW8Num24z2">
    <w:name w:val="WW8Num24z2"/>
    <w:rsid w:val="00C44397"/>
    <w:rPr>
      <w:rFonts w:ascii="Wingdings" w:hAnsi="Wingdings" w:cs="Wingdings"/>
    </w:rPr>
  </w:style>
  <w:style w:type="character" w:customStyle="1" w:styleId="WW8Num25z0">
    <w:name w:val="WW8Num25z0"/>
    <w:rsid w:val="00C44397"/>
    <w:rPr>
      <w:rFonts w:ascii="Symbol" w:hAnsi="Symbol" w:cs="Symbol"/>
    </w:rPr>
  </w:style>
  <w:style w:type="character" w:customStyle="1" w:styleId="WW8Num25z1">
    <w:name w:val="WW8Num25z1"/>
    <w:rsid w:val="00C44397"/>
    <w:rPr>
      <w:rFonts w:ascii="Courier New" w:hAnsi="Courier New" w:cs="Courier New"/>
    </w:rPr>
  </w:style>
  <w:style w:type="character" w:customStyle="1" w:styleId="WW8Num25z2">
    <w:name w:val="WW8Num25z2"/>
    <w:rsid w:val="00C44397"/>
    <w:rPr>
      <w:rFonts w:ascii="Wingdings" w:hAnsi="Wingdings" w:cs="Wingdings"/>
    </w:rPr>
  </w:style>
  <w:style w:type="character" w:customStyle="1" w:styleId="WW8Num26z0">
    <w:name w:val="WW8Num26z0"/>
    <w:rsid w:val="00C44397"/>
    <w:rPr>
      <w:rFonts w:ascii="Symbol" w:hAnsi="Symbol" w:cs="Symbol"/>
    </w:rPr>
  </w:style>
  <w:style w:type="character" w:customStyle="1" w:styleId="WW8Num26z1">
    <w:name w:val="WW8Num26z1"/>
    <w:rsid w:val="00C44397"/>
    <w:rPr>
      <w:rFonts w:ascii="Courier New" w:hAnsi="Courier New" w:cs="Courier New"/>
    </w:rPr>
  </w:style>
  <w:style w:type="character" w:customStyle="1" w:styleId="WW8Num26z2">
    <w:name w:val="WW8Num26z2"/>
    <w:rsid w:val="00C44397"/>
    <w:rPr>
      <w:rFonts w:ascii="Wingdings" w:hAnsi="Wingdings" w:cs="Wingdings"/>
    </w:rPr>
  </w:style>
  <w:style w:type="character" w:customStyle="1" w:styleId="WW8Num27z0">
    <w:name w:val="WW8Num27z0"/>
    <w:rsid w:val="00C44397"/>
    <w:rPr>
      <w:rFonts w:ascii="Symbol" w:hAnsi="Symbol" w:cs="Symbol"/>
    </w:rPr>
  </w:style>
  <w:style w:type="character" w:customStyle="1" w:styleId="WW8Num27z1">
    <w:name w:val="WW8Num27z1"/>
    <w:rsid w:val="00C44397"/>
    <w:rPr>
      <w:rFonts w:ascii="Courier New" w:hAnsi="Courier New" w:cs="Courier New"/>
    </w:rPr>
  </w:style>
  <w:style w:type="character" w:customStyle="1" w:styleId="WW8Num27z2">
    <w:name w:val="WW8Num27z2"/>
    <w:rsid w:val="00C44397"/>
    <w:rPr>
      <w:rFonts w:ascii="Wingdings" w:hAnsi="Wingdings" w:cs="Wingdings"/>
    </w:rPr>
  </w:style>
  <w:style w:type="character" w:customStyle="1" w:styleId="WW8Num28z0">
    <w:name w:val="WW8Num28z0"/>
    <w:rsid w:val="00C44397"/>
    <w:rPr>
      <w:rFonts w:ascii="Symbol" w:hAnsi="Symbol" w:cs="Symbol"/>
    </w:rPr>
  </w:style>
  <w:style w:type="character" w:customStyle="1" w:styleId="WW8Num29z0">
    <w:name w:val="WW8Num29z0"/>
    <w:rsid w:val="00C44397"/>
    <w:rPr>
      <w:rFonts w:ascii="Symbol" w:hAnsi="Symbol" w:cs="Symbol"/>
    </w:rPr>
  </w:style>
  <w:style w:type="character" w:customStyle="1" w:styleId="WW8Num29z1">
    <w:name w:val="WW8Num29z1"/>
    <w:rsid w:val="00C44397"/>
    <w:rPr>
      <w:rFonts w:ascii="Courier New" w:hAnsi="Courier New" w:cs="Courier New"/>
    </w:rPr>
  </w:style>
  <w:style w:type="character" w:customStyle="1" w:styleId="WW8Num29z2">
    <w:name w:val="WW8Num29z2"/>
    <w:rsid w:val="00C44397"/>
    <w:rPr>
      <w:rFonts w:ascii="Wingdings" w:hAnsi="Wingdings" w:cs="Wingdings"/>
    </w:rPr>
  </w:style>
  <w:style w:type="character" w:customStyle="1" w:styleId="WW8Num30z0">
    <w:name w:val="WW8Num30z0"/>
    <w:rsid w:val="00C44397"/>
    <w:rPr>
      <w:rFonts w:ascii="Symbol" w:hAnsi="Symbol" w:cs="Symbol"/>
    </w:rPr>
  </w:style>
  <w:style w:type="character" w:customStyle="1" w:styleId="WW8Num30z1">
    <w:name w:val="WW8Num30z1"/>
    <w:rsid w:val="00C44397"/>
    <w:rPr>
      <w:rFonts w:ascii="Courier New" w:hAnsi="Courier New" w:cs="Courier New"/>
    </w:rPr>
  </w:style>
  <w:style w:type="character" w:customStyle="1" w:styleId="WW8Num30z2">
    <w:name w:val="WW8Num30z2"/>
    <w:rsid w:val="00C44397"/>
    <w:rPr>
      <w:rFonts w:ascii="Wingdings" w:hAnsi="Wingdings" w:cs="Wingdings"/>
    </w:rPr>
  </w:style>
  <w:style w:type="character" w:customStyle="1" w:styleId="WW8Num31z0">
    <w:name w:val="WW8Num31z0"/>
    <w:rsid w:val="00C44397"/>
    <w:rPr>
      <w:rFonts w:ascii="Symbol" w:hAnsi="Symbol" w:cs="Symbol"/>
    </w:rPr>
  </w:style>
  <w:style w:type="character" w:customStyle="1" w:styleId="WW8Num31z1">
    <w:name w:val="WW8Num31z1"/>
    <w:rsid w:val="00C44397"/>
    <w:rPr>
      <w:rFonts w:ascii="Courier New" w:hAnsi="Courier New" w:cs="Courier New"/>
    </w:rPr>
  </w:style>
  <w:style w:type="character" w:customStyle="1" w:styleId="WW8Num31z2">
    <w:name w:val="WW8Num31z2"/>
    <w:rsid w:val="00C44397"/>
    <w:rPr>
      <w:rFonts w:ascii="Wingdings" w:hAnsi="Wingdings" w:cs="Wingdings"/>
    </w:rPr>
  </w:style>
  <w:style w:type="character" w:customStyle="1" w:styleId="WW8Num32z0">
    <w:name w:val="WW8Num32z0"/>
    <w:rsid w:val="00C44397"/>
    <w:rPr>
      <w:rFonts w:ascii="Symbol" w:hAnsi="Symbol" w:cs="Symbol"/>
    </w:rPr>
  </w:style>
  <w:style w:type="character" w:customStyle="1" w:styleId="WW8Num32z1">
    <w:name w:val="WW8Num32z1"/>
    <w:rsid w:val="00C44397"/>
    <w:rPr>
      <w:rFonts w:ascii="Courier New" w:hAnsi="Courier New" w:cs="Courier New"/>
    </w:rPr>
  </w:style>
  <w:style w:type="character" w:customStyle="1" w:styleId="WW8Num32z2">
    <w:name w:val="WW8Num32z2"/>
    <w:rsid w:val="00C44397"/>
    <w:rPr>
      <w:rFonts w:ascii="Wingdings" w:hAnsi="Wingdings" w:cs="Wingdings"/>
    </w:rPr>
  </w:style>
  <w:style w:type="character" w:customStyle="1" w:styleId="WW8Num33z0">
    <w:name w:val="WW8Num33z0"/>
    <w:rsid w:val="00C44397"/>
    <w:rPr>
      <w:rFonts w:ascii="Symbol" w:hAnsi="Symbol" w:cs="Symbol"/>
    </w:rPr>
  </w:style>
  <w:style w:type="character" w:customStyle="1" w:styleId="WW8Num33z1">
    <w:name w:val="WW8Num33z1"/>
    <w:rsid w:val="00C44397"/>
    <w:rPr>
      <w:rFonts w:ascii="Courier New" w:hAnsi="Courier New" w:cs="Courier New"/>
    </w:rPr>
  </w:style>
  <w:style w:type="character" w:customStyle="1" w:styleId="WW8Num33z2">
    <w:name w:val="WW8Num33z2"/>
    <w:rsid w:val="00C44397"/>
    <w:rPr>
      <w:rFonts w:ascii="Wingdings" w:hAnsi="Wingdings" w:cs="Wingdings"/>
    </w:rPr>
  </w:style>
  <w:style w:type="character" w:customStyle="1" w:styleId="WW8Num34z0">
    <w:name w:val="WW8Num34z0"/>
    <w:rsid w:val="00C44397"/>
    <w:rPr>
      <w:rFonts w:ascii="Symbol" w:hAnsi="Symbol" w:cs="Symbol"/>
    </w:rPr>
  </w:style>
  <w:style w:type="character" w:customStyle="1" w:styleId="WW8Num34z1">
    <w:name w:val="WW8Num34z1"/>
    <w:rsid w:val="00C44397"/>
    <w:rPr>
      <w:rFonts w:ascii="Courier New" w:hAnsi="Courier New" w:cs="Courier New"/>
    </w:rPr>
  </w:style>
  <w:style w:type="character" w:customStyle="1" w:styleId="WW8Num34z2">
    <w:name w:val="WW8Num34z2"/>
    <w:rsid w:val="00C44397"/>
    <w:rPr>
      <w:rFonts w:ascii="Wingdings" w:hAnsi="Wingdings" w:cs="Wingdings"/>
    </w:rPr>
  </w:style>
  <w:style w:type="character" w:customStyle="1" w:styleId="WW8Num35z0">
    <w:name w:val="WW8Num35z0"/>
    <w:rsid w:val="00C44397"/>
    <w:rPr>
      <w:rFonts w:ascii="Symbol" w:hAnsi="Symbol" w:cs="Symbol"/>
    </w:rPr>
  </w:style>
  <w:style w:type="character" w:customStyle="1" w:styleId="WW8Num35z1">
    <w:name w:val="WW8Num35z1"/>
    <w:rsid w:val="00C44397"/>
    <w:rPr>
      <w:rFonts w:ascii="Courier New" w:hAnsi="Courier New" w:cs="Courier New"/>
    </w:rPr>
  </w:style>
  <w:style w:type="character" w:customStyle="1" w:styleId="WW8Num35z2">
    <w:name w:val="WW8Num35z2"/>
    <w:rsid w:val="00C44397"/>
    <w:rPr>
      <w:rFonts w:ascii="Wingdings" w:hAnsi="Wingdings" w:cs="Wingdings"/>
    </w:rPr>
  </w:style>
  <w:style w:type="character" w:customStyle="1" w:styleId="WW8Num36z0">
    <w:name w:val="WW8Num36z0"/>
    <w:rsid w:val="00C44397"/>
    <w:rPr>
      <w:rFonts w:ascii="Symbol" w:hAnsi="Symbol" w:cs="Symbol"/>
    </w:rPr>
  </w:style>
  <w:style w:type="character" w:customStyle="1" w:styleId="WW8Num36z1">
    <w:name w:val="WW8Num36z1"/>
    <w:rsid w:val="00C44397"/>
    <w:rPr>
      <w:rFonts w:ascii="Courier New" w:hAnsi="Courier New" w:cs="Courier New"/>
    </w:rPr>
  </w:style>
  <w:style w:type="character" w:customStyle="1" w:styleId="WW8Num36z2">
    <w:name w:val="WW8Num36z2"/>
    <w:rsid w:val="00C44397"/>
    <w:rPr>
      <w:rFonts w:ascii="Wingdings" w:hAnsi="Wingdings" w:cs="Wingdings"/>
    </w:rPr>
  </w:style>
  <w:style w:type="character" w:customStyle="1" w:styleId="WW8Num37z0">
    <w:name w:val="WW8Num37z0"/>
    <w:rsid w:val="00C44397"/>
    <w:rPr>
      <w:rFonts w:ascii="Symbol" w:hAnsi="Symbol" w:cs="Symbol"/>
    </w:rPr>
  </w:style>
  <w:style w:type="character" w:customStyle="1" w:styleId="WW8Num37z1">
    <w:name w:val="WW8Num37z1"/>
    <w:rsid w:val="00C44397"/>
    <w:rPr>
      <w:rFonts w:ascii="Courier New" w:hAnsi="Courier New" w:cs="Courier New"/>
    </w:rPr>
  </w:style>
  <w:style w:type="character" w:customStyle="1" w:styleId="WW8Num37z2">
    <w:name w:val="WW8Num37z2"/>
    <w:rsid w:val="00C44397"/>
    <w:rPr>
      <w:rFonts w:ascii="Wingdings" w:hAnsi="Wingdings" w:cs="Wingdings"/>
    </w:rPr>
  </w:style>
  <w:style w:type="character" w:customStyle="1" w:styleId="1">
    <w:name w:val="Основной шрифт абзаца1"/>
    <w:rsid w:val="00C44397"/>
  </w:style>
  <w:style w:type="character" w:customStyle="1" w:styleId="a3">
    <w:name w:val="Без интервала Знак"/>
    <w:rsid w:val="00C44397"/>
    <w:rPr>
      <w:sz w:val="22"/>
      <w:szCs w:val="22"/>
      <w:lang w:val="ru-RU" w:bidi="ar-SA"/>
    </w:rPr>
  </w:style>
  <w:style w:type="character" w:customStyle="1" w:styleId="a4">
    <w:name w:val="Текст выноски Знак"/>
    <w:rsid w:val="00C4439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sid w:val="00C44397"/>
    <w:rPr>
      <w:rFonts w:ascii="Arial" w:hAnsi="Arial" w:cs="Arial"/>
      <w:sz w:val="22"/>
    </w:rPr>
  </w:style>
  <w:style w:type="paragraph" w:customStyle="1" w:styleId="a6">
    <w:name w:val="Заголовок"/>
    <w:basedOn w:val="a"/>
    <w:next w:val="a7"/>
    <w:rsid w:val="00C443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rsid w:val="00C44397"/>
    <w:pPr>
      <w:spacing w:after="0" w:line="240" w:lineRule="auto"/>
    </w:pPr>
    <w:rPr>
      <w:rFonts w:ascii="Arial" w:hAnsi="Arial" w:cs="Arial"/>
      <w:szCs w:val="20"/>
    </w:rPr>
  </w:style>
  <w:style w:type="character" w:customStyle="1" w:styleId="10">
    <w:name w:val="Основной текст Знак1"/>
    <w:basedOn w:val="a0"/>
    <w:link w:val="a7"/>
    <w:rsid w:val="00C44397"/>
    <w:rPr>
      <w:rFonts w:ascii="Arial" w:eastAsia="Times New Roman" w:hAnsi="Arial" w:cs="Arial"/>
      <w:szCs w:val="20"/>
      <w:lang w:eastAsia="zh-CN"/>
    </w:rPr>
  </w:style>
  <w:style w:type="paragraph" w:styleId="a8">
    <w:name w:val="List"/>
    <w:basedOn w:val="a7"/>
    <w:rsid w:val="00C44397"/>
    <w:rPr>
      <w:rFonts w:cs="Mangal"/>
    </w:rPr>
  </w:style>
  <w:style w:type="paragraph" w:styleId="a9">
    <w:name w:val="caption"/>
    <w:basedOn w:val="a"/>
    <w:qFormat/>
    <w:rsid w:val="00C443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44397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C44397"/>
    <w:pPr>
      <w:ind w:left="720"/>
      <w:contextualSpacing/>
    </w:pPr>
  </w:style>
  <w:style w:type="paragraph" w:styleId="ab">
    <w:name w:val="No Spacing"/>
    <w:qFormat/>
    <w:rsid w:val="00C44397"/>
    <w:pPr>
      <w:suppressAutoHyphens/>
      <w:spacing w:line="240" w:lineRule="auto"/>
      <w:jc w:val="left"/>
    </w:pPr>
    <w:rPr>
      <w:rFonts w:ascii="Calibri" w:eastAsia="Times New Roman" w:hAnsi="Calibri" w:cs="Times New Roman"/>
      <w:lang w:eastAsia="zh-CN"/>
    </w:rPr>
  </w:style>
  <w:style w:type="paragraph" w:styleId="ac">
    <w:name w:val="Balloon Text"/>
    <w:basedOn w:val="a"/>
    <w:link w:val="12"/>
    <w:rsid w:val="00C4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rsid w:val="00C4439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d">
    <w:name w:val="Содержимое таблицы"/>
    <w:basedOn w:val="a"/>
    <w:rsid w:val="00C44397"/>
    <w:pPr>
      <w:suppressLineNumbers/>
    </w:pPr>
  </w:style>
  <w:style w:type="paragraph" w:customStyle="1" w:styleId="ae">
    <w:name w:val="Заголовок таблицы"/>
    <w:basedOn w:val="ad"/>
    <w:rsid w:val="00C44397"/>
    <w:pPr>
      <w:jc w:val="center"/>
    </w:pPr>
    <w:rPr>
      <w:b/>
      <w:bCs/>
    </w:rPr>
  </w:style>
  <w:style w:type="paragraph" w:styleId="af">
    <w:name w:val="footer"/>
    <w:basedOn w:val="a"/>
    <w:link w:val="af0"/>
    <w:rsid w:val="00C44397"/>
    <w:pPr>
      <w:suppressLineNumbers/>
      <w:tabs>
        <w:tab w:val="center" w:pos="4819"/>
        <w:tab w:val="right" w:pos="9638"/>
      </w:tabs>
    </w:pPr>
  </w:style>
  <w:style w:type="character" w:customStyle="1" w:styleId="af0">
    <w:name w:val="Нижний колонтитул Знак"/>
    <w:basedOn w:val="a0"/>
    <w:link w:val="af"/>
    <w:rsid w:val="00C44397"/>
    <w:rPr>
      <w:rFonts w:ascii="Calibri" w:eastAsia="Times New Roman" w:hAnsi="Calibri" w:cs="Times New Roman"/>
      <w:lang w:eastAsia="zh-CN"/>
    </w:rPr>
  </w:style>
  <w:style w:type="paragraph" w:styleId="af1">
    <w:name w:val="header"/>
    <w:basedOn w:val="a"/>
    <w:link w:val="af2"/>
    <w:rsid w:val="00C44397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basedOn w:val="a0"/>
    <w:link w:val="af1"/>
    <w:rsid w:val="00C44397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C44397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13">
    <w:name w:val="Обычный1"/>
    <w:rsid w:val="00C44397"/>
    <w:pPr>
      <w:suppressAutoHyphens/>
      <w:autoSpaceDE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C443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4397"/>
    <w:rPr>
      <w:rFonts w:ascii="Calibri" w:eastAsia="Times New Roman" w:hAnsi="Calibri" w:cs="Times New Roman"/>
      <w:lang w:eastAsia="zh-CN"/>
    </w:rPr>
  </w:style>
  <w:style w:type="numbering" w:customStyle="1" w:styleId="WW8Num7">
    <w:name w:val="WW8Num7"/>
    <w:basedOn w:val="a2"/>
    <w:rsid w:val="00C44397"/>
    <w:pPr>
      <w:numPr>
        <w:numId w:val="32"/>
      </w:numPr>
    </w:pPr>
  </w:style>
  <w:style w:type="character" w:styleId="af3">
    <w:name w:val="Strong"/>
    <w:qFormat/>
    <w:rsid w:val="00C44397"/>
    <w:rPr>
      <w:b/>
      <w:bCs/>
    </w:rPr>
  </w:style>
  <w:style w:type="character" w:customStyle="1" w:styleId="apple-converted-space">
    <w:name w:val="apple-converted-space"/>
    <w:rsid w:val="00C44397"/>
  </w:style>
  <w:style w:type="character" w:styleId="af4">
    <w:name w:val="Hyperlink"/>
    <w:uiPriority w:val="99"/>
    <w:semiHidden/>
    <w:unhideWhenUsed/>
    <w:rsid w:val="00C44397"/>
    <w:rPr>
      <w:color w:val="0000FF"/>
      <w:u w:val="single"/>
    </w:rPr>
  </w:style>
  <w:style w:type="table" w:styleId="af5">
    <w:name w:val="Table Grid"/>
    <w:basedOn w:val="a1"/>
    <w:uiPriority w:val="59"/>
    <w:rsid w:val="00C4439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17</Pages>
  <Words>4767</Words>
  <Characters>27175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cp:lastPrinted>2015-09-18T06:44:00Z</cp:lastPrinted>
  <dcterms:created xsi:type="dcterms:W3CDTF">2015-09-17T08:32:00Z</dcterms:created>
  <dcterms:modified xsi:type="dcterms:W3CDTF">2015-11-03T03:50:00Z</dcterms:modified>
</cp:coreProperties>
</file>